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C6908C" w14:textId="117656E4" w:rsidR="00A26E0E" w:rsidRPr="00820543" w:rsidRDefault="00380337" w:rsidP="00701335">
      <w:pPr>
        <w:jc w:val="center"/>
        <w:rPr>
          <w:rFonts w:ascii="Britannic Bold" w:hAnsi="Britannic Bold" w:cs="Arial"/>
          <w:color w:val="000000"/>
          <w:sz w:val="48"/>
          <w:szCs w:val="48"/>
        </w:rPr>
      </w:pPr>
      <w:bookmarkStart w:id="0" w:name="_GoBack"/>
      <w:bookmarkEnd w:id="0"/>
      <w:r w:rsidRPr="00820543">
        <w:rPr>
          <w:rFonts w:ascii="Britannic Bold" w:hAnsi="Britannic Bold" w:cs="Arial"/>
          <w:color w:val="000000"/>
          <w:sz w:val="48"/>
          <w:szCs w:val="48"/>
        </w:rPr>
        <w:t>Kreuzwegandachten</w:t>
      </w:r>
    </w:p>
    <w:p w14:paraId="10C38C70" w14:textId="6BBD2EEF" w:rsidR="006F1A50" w:rsidRPr="00B41E23" w:rsidRDefault="00A26E0E" w:rsidP="0035545A">
      <w:pPr>
        <w:jc w:val="center"/>
        <w:rPr>
          <w:rFonts w:ascii="Britannic Bold" w:hAnsi="Britannic Bold" w:cs="Arial"/>
          <w:color w:val="000000"/>
          <w:sz w:val="32"/>
          <w:szCs w:val="32"/>
        </w:rPr>
      </w:pPr>
      <w:r w:rsidRPr="00B41E23">
        <w:rPr>
          <w:rFonts w:ascii="Britannic Bold" w:hAnsi="Britannic Bold" w:cs="Arial"/>
          <w:color w:val="000000"/>
          <w:sz w:val="32"/>
          <w:szCs w:val="32"/>
        </w:rPr>
        <w:t xml:space="preserve">in </w:t>
      </w:r>
      <w:r w:rsidR="006F1A50" w:rsidRPr="00B41E23">
        <w:rPr>
          <w:rFonts w:ascii="Britannic Bold" w:hAnsi="Britannic Bold" w:cs="Arial"/>
          <w:color w:val="000000"/>
          <w:sz w:val="32"/>
          <w:szCs w:val="32"/>
        </w:rPr>
        <w:t>der Pfarrkirch</w:t>
      </w:r>
      <w:r w:rsidR="00E02A58">
        <w:rPr>
          <w:rFonts w:ascii="Britannic Bold" w:hAnsi="Britannic Bold" w:cs="Arial"/>
          <w:color w:val="000000"/>
          <w:sz w:val="32"/>
          <w:szCs w:val="32"/>
        </w:rPr>
        <w:t>e</w:t>
      </w:r>
      <w:r w:rsidR="00063E73">
        <w:rPr>
          <w:rFonts w:ascii="Britannic Bold" w:hAnsi="Britannic Bold" w:cs="Arial"/>
          <w:color w:val="000000"/>
          <w:sz w:val="32"/>
          <w:szCs w:val="32"/>
        </w:rPr>
        <w:t xml:space="preserve">, </w:t>
      </w:r>
      <w:r w:rsidR="00F67DC1" w:rsidRPr="00DF583C">
        <w:rPr>
          <w:rFonts w:ascii="Britannic Bold" w:hAnsi="Britannic Bold" w:cs="Arial"/>
          <w:color w:val="538135" w:themeColor="accent6" w:themeShade="BF"/>
          <w:sz w:val="32"/>
          <w:szCs w:val="32"/>
        </w:rPr>
        <w:t xml:space="preserve">im Freien </w:t>
      </w:r>
      <w:r w:rsidR="0031293C" w:rsidRPr="00DF583C">
        <w:rPr>
          <w:rFonts w:ascii="Britannic Bold" w:hAnsi="Britannic Bold" w:cs="Arial"/>
          <w:color w:val="538135" w:themeColor="accent6" w:themeShade="BF"/>
          <w:sz w:val="32"/>
          <w:szCs w:val="32"/>
        </w:rPr>
        <w:t>rund um die Kirche</w:t>
      </w:r>
      <w:r w:rsidR="007817F0">
        <w:rPr>
          <w:rFonts w:ascii="Britannic Bold" w:hAnsi="Britannic Bold" w:cs="Arial"/>
          <w:color w:val="538135" w:themeColor="accent6" w:themeShade="BF"/>
          <w:sz w:val="32"/>
          <w:szCs w:val="32"/>
        </w:rPr>
        <w:t>,</w:t>
      </w:r>
    </w:p>
    <w:p w14:paraId="33025F3B" w14:textId="14AC202E" w:rsidR="00097423" w:rsidRPr="00B41E23" w:rsidRDefault="006F1A50" w:rsidP="0035545A">
      <w:pPr>
        <w:jc w:val="center"/>
        <w:rPr>
          <w:rFonts w:ascii="Britannic Bold" w:hAnsi="Britannic Bold" w:cs="Arial"/>
          <w:color w:val="000000"/>
          <w:sz w:val="32"/>
          <w:szCs w:val="32"/>
        </w:rPr>
      </w:pPr>
      <w:r w:rsidRPr="00B41E23">
        <w:rPr>
          <w:rFonts w:ascii="Britannic Bold" w:hAnsi="Britannic Bold" w:cs="Arial"/>
          <w:color w:val="000000"/>
          <w:sz w:val="32"/>
          <w:szCs w:val="32"/>
        </w:rPr>
        <w:t>und in der</w:t>
      </w:r>
    </w:p>
    <w:p w14:paraId="19CF680B" w14:textId="3BC5C891" w:rsidR="005A0317" w:rsidRDefault="006F1A50" w:rsidP="0035545A">
      <w:pPr>
        <w:jc w:val="center"/>
        <w:rPr>
          <w:rFonts w:ascii="Britannic Bold" w:hAnsi="Britannic Bold" w:cs="Arial"/>
          <w:color w:val="BF8F00" w:themeColor="accent4" w:themeShade="BF"/>
          <w:sz w:val="32"/>
          <w:szCs w:val="32"/>
        </w:rPr>
      </w:pPr>
      <w:r w:rsidRPr="009E740F">
        <w:rPr>
          <w:rFonts w:ascii="Britannic Bold" w:hAnsi="Britannic Bold" w:cs="Arial"/>
          <w:color w:val="BF8F00" w:themeColor="accent4" w:themeShade="BF"/>
          <w:sz w:val="32"/>
          <w:szCs w:val="32"/>
        </w:rPr>
        <w:t>Filialkirche Zell/Wallersee</w:t>
      </w:r>
    </w:p>
    <w:p w14:paraId="0D232583" w14:textId="77777777" w:rsidR="005A0317" w:rsidRDefault="005A0317" w:rsidP="007A7B09">
      <w:pPr>
        <w:rPr>
          <w:rFonts w:ascii="Britannic Bold" w:hAnsi="Britannic Bold" w:cs="Arial"/>
          <w:color w:val="BF8F00" w:themeColor="accent4" w:themeShade="BF"/>
          <w:sz w:val="32"/>
          <w:szCs w:val="32"/>
        </w:rPr>
      </w:pPr>
    </w:p>
    <w:p w14:paraId="4A3134FD" w14:textId="0B708E85" w:rsidR="00963EB7" w:rsidRDefault="00561AD4" w:rsidP="00701335">
      <w:pPr>
        <w:jc w:val="center"/>
        <w:rPr>
          <w:rFonts w:ascii="Cavolini" w:hAnsi="Cavolini" w:cs="Cavolini"/>
          <w:b/>
          <w:bCs/>
          <w:color w:val="000000" w:themeColor="text1"/>
          <w:sz w:val="28"/>
          <w:szCs w:val="28"/>
        </w:rPr>
      </w:pPr>
      <w:r w:rsidRPr="00F61129">
        <w:rPr>
          <w:rFonts w:ascii="Cavolini" w:hAnsi="Cavolini" w:cs="Cavolini"/>
          <w:b/>
          <w:bCs/>
          <w:color w:val="000000" w:themeColor="text1"/>
          <w:sz w:val="28"/>
          <w:szCs w:val="28"/>
        </w:rPr>
        <w:t>„</w:t>
      </w:r>
      <w:r w:rsidR="00535861" w:rsidRPr="00F61129">
        <w:rPr>
          <w:rFonts w:ascii="Cavolini" w:hAnsi="Cavolini" w:cs="Cavolini"/>
          <w:b/>
          <w:bCs/>
          <w:color w:val="000000" w:themeColor="text1"/>
          <w:sz w:val="28"/>
          <w:szCs w:val="28"/>
        </w:rPr>
        <w:t>Von allen Punkten der Erde</w:t>
      </w:r>
      <w:r w:rsidR="00641FD4" w:rsidRPr="00F61129">
        <w:rPr>
          <w:rFonts w:ascii="Cavolini" w:hAnsi="Cavolini" w:cs="Cavolini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F44AA7" w:rsidRPr="00F61129">
        <w:rPr>
          <w:rFonts w:ascii="Cavolini" w:hAnsi="Cavolini" w:cs="Cavolini"/>
          <w:b/>
          <w:bCs/>
          <w:color w:val="000000" w:themeColor="text1"/>
          <w:sz w:val="28"/>
          <w:szCs w:val="28"/>
        </w:rPr>
        <w:t>aus,</w:t>
      </w:r>
      <w:r w:rsidR="005A0317" w:rsidRPr="00F61129">
        <w:rPr>
          <w:rFonts w:ascii="Cavolini" w:hAnsi="Cavolini" w:cs="Cavolini"/>
          <w:b/>
          <w:bCs/>
          <w:color w:val="000000" w:themeColor="text1"/>
          <w:sz w:val="28"/>
          <w:szCs w:val="28"/>
        </w:rPr>
        <w:t xml:space="preserve"> </w:t>
      </w:r>
      <w:r w:rsidR="00963EB7">
        <w:rPr>
          <w:rFonts w:ascii="Cavolini" w:hAnsi="Cavolini" w:cs="Cavolini"/>
          <w:b/>
          <w:bCs/>
          <w:color w:val="000000" w:themeColor="text1"/>
          <w:sz w:val="28"/>
          <w:szCs w:val="28"/>
        </w:rPr>
        <w:t xml:space="preserve">  </w:t>
      </w:r>
      <w:proofErr w:type="gramEnd"/>
      <w:r w:rsidR="00963EB7">
        <w:rPr>
          <w:rFonts w:ascii="Cavolini" w:hAnsi="Cavolini" w:cs="Cavolini"/>
          <w:b/>
          <w:bCs/>
          <w:color w:val="000000" w:themeColor="text1"/>
          <w:sz w:val="28"/>
          <w:szCs w:val="28"/>
        </w:rPr>
        <w:t xml:space="preserve">                                        </w:t>
      </w:r>
      <w:r w:rsidR="005A0317" w:rsidRPr="00F61129">
        <w:rPr>
          <w:rFonts w:ascii="Cavolini" w:hAnsi="Cavolini" w:cs="Cavolini"/>
          <w:b/>
          <w:bCs/>
          <w:color w:val="000000" w:themeColor="text1"/>
          <w:sz w:val="28"/>
          <w:szCs w:val="28"/>
        </w:rPr>
        <w:t>bewegen</w:t>
      </w:r>
      <w:r w:rsidR="00535861" w:rsidRPr="00F61129">
        <w:rPr>
          <w:rFonts w:ascii="Cavolini" w:hAnsi="Cavolini" w:cs="Cavolini"/>
          <w:b/>
          <w:bCs/>
          <w:color w:val="000000" w:themeColor="text1"/>
          <w:sz w:val="28"/>
          <w:szCs w:val="28"/>
        </w:rPr>
        <w:t xml:space="preserve"> wir uns auf de</w:t>
      </w:r>
      <w:r w:rsidR="00517311">
        <w:rPr>
          <w:rFonts w:ascii="Cavolini" w:hAnsi="Cavolini" w:cs="Cavolini"/>
          <w:b/>
          <w:bCs/>
          <w:color w:val="000000" w:themeColor="text1"/>
          <w:sz w:val="28"/>
          <w:szCs w:val="28"/>
        </w:rPr>
        <w:t>n</w:t>
      </w:r>
      <w:r w:rsidR="00535861" w:rsidRPr="00F61129">
        <w:rPr>
          <w:rFonts w:ascii="Cavolini" w:hAnsi="Cavolini" w:cs="Cavolini"/>
          <w:b/>
          <w:bCs/>
          <w:color w:val="000000" w:themeColor="text1"/>
          <w:sz w:val="28"/>
          <w:szCs w:val="28"/>
        </w:rPr>
        <w:t xml:space="preserve"> Himmel zu.</w:t>
      </w:r>
      <w:r w:rsidR="005A0317" w:rsidRPr="00F61129">
        <w:rPr>
          <w:rFonts w:ascii="Britannic Bold" w:hAnsi="Britannic Bold" w:cs="Arial"/>
          <w:b/>
          <w:bCs/>
          <w:color w:val="BF8F00" w:themeColor="accent4" w:themeShade="BF"/>
          <w:sz w:val="32"/>
          <w:szCs w:val="32"/>
        </w:rPr>
        <w:t xml:space="preserve"> </w:t>
      </w:r>
      <w:r w:rsidR="00963EB7">
        <w:rPr>
          <w:rFonts w:ascii="Britannic Bold" w:hAnsi="Britannic Bold" w:cs="Arial"/>
          <w:b/>
          <w:bCs/>
          <w:color w:val="BF8F00" w:themeColor="accent4" w:themeShade="BF"/>
          <w:sz w:val="32"/>
          <w:szCs w:val="32"/>
        </w:rPr>
        <w:t xml:space="preserve">                                   </w:t>
      </w:r>
      <w:r w:rsidR="00F44AA7" w:rsidRPr="00F61129">
        <w:rPr>
          <w:rFonts w:ascii="Cavolini" w:hAnsi="Cavolini" w:cs="Cavolini"/>
          <w:b/>
          <w:bCs/>
          <w:color w:val="000000" w:themeColor="text1"/>
          <w:sz w:val="28"/>
          <w:szCs w:val="28"/>
        </w:rPr>
        <w:t xml:space="preserve">Doch der Weg </w:t>
      </w:r>
      <w:proofErr w:type="gramStart"/>
      <w:r w:rsidR="00F44AA7" w:rsidRPr="00F61129">
        <w:rPr>
          <w:rFonts w:ascii="Cavolini" w:hAnsi="Cavolini" w:cs="Cavolini"/>
          <w:b/>
          <w:bCs/>
          <w:color w:val="000000" w:themeColor="text1"/>
          <w:sz w:val="28"/>
          <w:szCs w:val="28"/>
        </w:rPr>
        <w:t>dahin</w:t>
      </w:r>
      <w:r w:rsidR="00963EB7">
        <w:rPr>
          <w:rFonts w:ascii="Cavolini" w:hAnsi="Cavolini" w:cs="Cavolini"/>
          <w:b/>
          <w:bCs/>
          <w:color w:val="000000" w:themeColor="text1"/>
          <w:sz w:val="28"/>
          <w:szCs w:val="28"/>
        </w:rPr>
        <w:t>,</w:t>
      </w:r>
      <w:r w:rsidR="00F44AA7" w:rsidRPr="00F61129">
        <w:rPr>
          <w:rFonts w:ascii="Cavolini" w:hAnsi="Cavolini" w:cs="Cavolini"/>
          <w:b/>
          <w:bCs/>
          <w:color w:val="000000" w:themeColor="text1"/>
          <w:sz w:val="28"/>
          <w:szCs w:val="28"/>
        </w:rPr>
        <w:t xml:space="preserve"> </w:t>
      </w:r>
      <w:r w:rsidR="00963EB7">
        <w:rPr>
          <w:rFonts w:ascii="Cavolini" w:hAnsi="Cavolini" w:cs="Cavolini"/>
          <w:b/>
          <w:bCs/>
          <w:color w:val="000000" w:themeColor="text1"/>
          <w:sz w:val="28"/>
          <w:szCs w:val="28"/>
        </w:rPr>
        <w:t xml:space="preserve">  </w:t>
      </w:r>
      <w:proofErr w:type="gramEnd"/>
      <w:r w:rsidR="00963EB7">
        <w:rPr>
          <w:rFonts w:ascii="Cavolini" w:hAnsi="Cavolini" w:cs="Cavolini"/>
          <w:b/>
          <w:bCs/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F44AA7" w:rsidRPr="00F61129">
        <w:rPr>
          <w:rFonts w:ascii="Cavolini" w:hAnsi="Cavolini" w:cs="Cavolini"/>
          <w:b/>
          <w:bCs/>
          <w:color w:val="000000" w:themeColor="text1"/>
          <w:sz w:val="28"/>
          <w:szCs w:val="28"/>
        </w:rPr>
        <w:t>ist immer der des Kreuzes</w:t>
      </w:r>
      <w:r w:rsidR="00BF53D4" w:rsidRPr="00F61129">
        <w:rPr>
          <w:rFonts w:ascii="Cavolini" w:hAnsi="Cavolini" w:cs="Cavolini"/>
          <w:b/>
          <w:bCs/>
          <w:color w:val="000000" w:themeColor="text1"/>
          <w:sz w:val="28"/>
          <w:szCs w:val="28"/>
        </w:rPr>
        <w:t>“</w:t>
      </w:r>
      <w:r w:rsidR="00BC0128" w:rsidRPr="00F61129">
        <w:rPr>
          <w:rFonts w:ascii="Cavolini" w:hAnsi="Cavolini" w:cs="Cavolini"/>
          <w:b/>
          <w:bCs/>
          <w:color w:val="000000" w:themeColor="text1"/>
          <w:sz w:val="28"/>
          <w:szCs w:val="28"/>
        </w:rPr>
        <w:t xml:space="preserve">. </w:t>
      </w:r>
      <w:r w:rsidR="00B67255">
        <w:rPr>
          <w:rFonts w:ascii="Cavolini" w:hAnsi="Cavolini" w:cs="Cavolini"/>
          <w:b/>
          <w:bCs/>
          <w:color w:val="000000" w:themeColor="text1"/>
          <w:sz w:val="28"/>
          <w:szCs w:val="28"/>
        </w:rPr>
        <w:t xml:space="preserve">     </w:t>
      </w:r>
    </w:p>
    <w:p w14:paraId="5ADF8F93" w14:textId="6F74C615" w:rsidR="00F44AA7" w:rsidRPr="00963EB7" w:rsidRDefault="005017E8" w:rsidP="00701335">
      <w:pPr>
        <w:jc w:val="center"/>
        <w:rPr>
          <w:rFonts w:ascii="Cavolini" w:hAnsi="Cavolini" w:cs="Cavolini"/>
          <w:b/>
          <w:bCs/>
          <w:color w:val="000000" w:themeColor="text1"/>
          <w:sz w:val="28"/>
          <w:szCs w:val="28"/>
        </w:rPr>
      </w:pPr>
      <w:r w:rsidRPr="00F61129">
        <w:rPr>
          <w:rFonts w:ascii="Cavolini" w:hAnsi="Cavolini" w:cs="Cavolini"/>
          <w:b/>
          <w:bCs/>
          <w:color w:val="000000" w:themeColor="text1"/>
          <w:sz w:val="28"/>
          <w:szCs w:val="28"/>
        </w:rPr>
        <w:t>(Papst</w:t>
      </w:r>
      <w:r w:rsidR="00BC0128" w:rsidRPr="00F61129">
        <w:rPr>
          <w:rFonts w:ascii="Cavolini" w:hAnsi="Cavolini" w:cs="Cavolini"/>
          <w:b/>
          <w:bCs/>
          <w:color w:val="000000" w:themeColor="text1"/>
          <w:sz w:val="28"/>
          <w:szCs w:val="28"/>
        </w:rPr>
        <w:t xml:space="preserve"> Johannes </w:t>
      </w:r>
      <w:r w:rsidR="00B67255">
        <w:rPr>
          <w:rFonts w:ascii="Cavolini" w:hAnsi="Cavolini" w:cs="Cavolini"/>
          <w:b/>
          <w:bCs/>
          <w:color w:val="000000" w:themeColor="text1"/>
          <w:sz w:val="28"/>
          <w:szCs w:val="28"/>
        </w:rPr>
        <w:t>XX</w:t>
      </w:r>
      <w:r w:rsidR="00D070AE">
        <w:rPr>
          <w:rFonts w:ascii="Cavolini" w:hAnsi="Cavolini" w:cs="Cavolini"/>
          <w:b/>
          <w:bCs/>
          <w:color w:val="000000" w:themeColor="text1"/>
          <w:sz w:val="28"/>
          <w:szCs w:val="28"/>
        </w:rPr>
        <w:t>III</w:t>
      </w:r>
      <w:r w:rsidRPr="00F61129">
        <w:rPr>
          <w:rFonts w:ascii="Cavolini" w:hAnsi="Cavolini" w:cs="Cavolini"/>
          <w:b/>
          <w:bCs/>
          <w:color w:val="000000" w:themeColor="text1"/>
          <w:sz w:val="28"/>
          <w:szCs w:val="28"/>
        </w:rPr>
        <w:t>.)</w:t>
      </w:r>
    </w:p>
    <w:p w14:paraId="43F57FCE" w14:textId="2DAC4702" w:rsidR="00C352DC" w:rsidRDefault="00C352DC" w:rsidP="00701335">
      <w:pPr>
        <w:jc w:val="center"/>
        <w:rPr>
          <w:rFonts w:ascii="Cavolini" w:hAnsi="Cavolini" w:cs="Cavolini"/>
          <w:b/>
          <w:bCs/>
          <w:color w:val="000000" w:themeColor="text1"/>
          <w:sz w:val="28"/>
          <w:szCs w:val="28"/>
        </w:rPr>
      </w:pPr>
    </w:p>
    <w:p w14:paraId="2E329FAE" w14:textId="63BB6D35" w:rsidR="00700A06" w:rsidRPr="00C247BB" w:rsidRDefault="000E59FA" w:rsidP="00701335">
      <w:pPr>
        <w:jc w:val="center"/>
        <w:rPr>
          <w:rFonts w:ascii="Century Gothic" w:hAnsi="Century Gothic" w:cs="Cavolini"/>
          <w:b/>
          <w:bCs/>
          <w:color w:val="000000" w:themeColor="text1"/>
          <w:sz w:val="32"/>
          <w:szCs w:val="32"/>
        </w:rPr>
      </w:pPr>
      <w:r w:rsidRPr="00C247BB">
        <w:rPr>
          <w:rFonts w:ascii="Century Gothic" w:hAnsi="Century Gothic" w:cs="Cavolini"/>
          <w:b/>
          <w:bCs/>
          <w:color w:val="000000" w:themeColor="text1"/>
          <w:sz w:val="32"/>
          <w:szCs w:val="32"/>
        </w:rPr>
        <w:t>Hiermit laden wir Sie herzlich ein,</w:t>
      </w:r>
    </w:p>
    <w:p w14:paraId="66A36785" w14:textId="08C09A20" w:rsidR="00DB60BD" w:rsidRPr="00C247BB" w:rsidRDefault="00FB1372" w:rsidP="00701335">
      <w:pPr>
        <w:jc w:val="center"/>
        <w:rPr>
          <w:rFonts w:ascii="Cavolini" w:hAnsi="Cavolini" w:cs="Cavolini"/>
          <w:b/>
          <w:bCs/>
          <w:color w:val="000000" w:themeColor="text1"/>
          <w:sz w:val="28"/>
          <w:szCs w:val="28"/>
        </w:rPr>
      </w:pPr>
      <w:r w:rsidRPr="00C247BB">
        <w:rPr>
          <w:rFonts w:ascii="Century Gothic" w:hAnsi="Century Gothic" w:cs="Cavolini"/>
          <w:b/>
          <w:bCs/>
          <w:color w:val="000000" w:themeColor="text1"/>
          <w:sz w:val="32"/>
          <w:szCs w:val="32"/>
        </w:rPr>
        <w:t>den Kreuzweg mitzugehen</w:t>
      </w:r>
      <w:r w:rsidRPr="00C247BB">
        <w:rPr>
          <w:rFonts w:ascii="Cavolini" w:hAnsi="Cavolini" w:cs="Cavolini"/>
          <w:b/>
          <w:bCs/>
          <w:color w:val="000000" w:themeColor="text1"/>
          <w:sz w:val="28"/>
          <w:szCs w:val="28"/>
        </w:rPr>
        <w:t>.</w:t>
      </w:r>
    </w:p>
    <w:p w14:paraId="2E5DB86B" w14:textId="2FA5750D" w:rsidR="007E4139" w:rsidRPr="00C247BB" w:rsidRDefault="002746F5" w:rsidP="00701335">
      <w:pPr>
        <w:jc w:val="center"/>
        <w:rPr>
          <w:rFonts w:ascii="Century Gothic" w:hAnsi="Century Gothic" w:cs="Cavolini"/>
          <w:b/>
          <w:bCs/>
          <w:color w:val="000000" w:themeColor="text1"/>
          <w:sz w:val="32"/>
          <w:szCs w:val="32"/>
        </w:rPr>
      </w:pPr>
      <w:r w:rsidRPr="00C247BB">
        <w:rPr>
          <w:rFonts w:ascii="Century Gothic" w:hAnsi="Century Gothic" w:cs="Cavolini"/>
          <w:b/>
          <w:bCs/>
          <w:color w:val="000000" w:themeColor="text1"/>
          <w:sz w:val="32"/>
          <w:szCs w:val="32"/>
        </w:rPr>
        <w:t>Es ist der Weg,</w:t>
      </w:r>
      <w:r w:rsidR="00701335">
        <w:rPr>
          <w:rFonts w:ascii="Century Gothic" w:hAnsi="Century Gothic" w:cs="Cavolini"/>
          <w:b/>
          <w:bCs/>
          <w:color w:val="000000" w:themeColor="text1"/>
          <w:sz w:val="32"/>
          <w:szCs w:val="32"/>
        </w:rPr>
        <w:t xml:space="preserve"> </w:t>
      </w:r>
      <w:r w:rsidRPr="00C247BB">
        <w:rPr>
          <w:rFonts w:ascii="Century Gothic" w:hAnsi="Century Gothic" w:cs="Cavolini"/>
          <w:b/>
          <w:bCs/>
          <w:color w:val="000000" w:themeColor="text1"/>
          <w:sz w:val="32"/>
          <w:szCs w:val="32"/>
        </w:rPr>
        <w:t>den Jesus gegangen ist</w:t>
      </w:r>
      <w:r w:rsidR="00B40093" w:rsidRPr="00C247BB">
        <w:rPr>
          <w:rFonts w:ascii="Century Gothic" w:hAnsi="Century Gothic" w:cs="Cavolini"/>
          <w:b/>
          <w:bCs/>
          <w:color w:val="000000" w:themeColor="text1"/>
          <w:sz w:val="32"/>
          <w:szCs w:val="32"/>
        </w:rPr>
        <w:t xml:space="preserve"> </w:t>
      </w:r>
      <w:r w:rsidRPr="00C247BB">
        <w:rPr>
          <w:rFonts w:ascii="Century Gothic" w:hAnsi="Century Gothic" w:cs="Cavolini"/>
          <w:b/>
          <w:bCs/>
          <w:color w:val="000000" w:themeColor="text1"/>
          <w:sz w:val="32"/>
          <w:szCs w:val="32"/>
        </w:rPr>
        <w:t xml:space="preserve">und </w:t>
      </w:r>
      <w:r w:rsidR="00D56E0D" w:rsidRPr="00C247BB">
        <w:rPr>
          <w:rFonts w:ascii="Century Gothic" w:hAnsi="Century Gothic" w:cs="Cavolini"/>
          <w:b/>
          <w:bCs/>
          <w:color w:val="000000" w:themeColor="text1"/>
          <w:sz w:val="32"/>
          <w:szCs w:val="32"/>
        </w:rPr>
        <w:t>es</w:t>
      </w:r>
    </w:p>
    <w:p w14:paraId="643AC52B" w14:textId="53A08E22" w:rsidR="00535861" w:rsidRPr="00C247BB" w:rsidRDefault="00D56E0D" w:rsidP="00701335">
      <w:pPr>
        <w:jc w:val="center"/>
        <w:rPr>
          <w:rFonts w:ascii="Century Gothic" w:hAnsi="Century Gothic" w:cs="Cavolini"/>
          <w:b/>
          <w:bCs/>
          <w:color w:val="000000" w:themeColor="text1"/>
          <w:sz w:val="32"/>
          <w:szCs w:val="32"/>
        </w:rPr>
      </w:pPr>
      <w:r w:rsidRPr="00C247BB">
        <w:rPr>
          <w:rFonts w:ascii="Century Gothic" w:hAnsi="Century Gothic" w:cs="Cavolini"/>
          <w:b/>
          <w:bCs/>
          <w:color w:val="000000" w:themeColor="text1"/>
          <w:sz w:val="32"/>
          <w:szCs w:val="32"/>
        </w:rPr>
        <w:t>ist der Weg unseres eigenen</w:t>
      </w:r>
      <w:r w:rsidR="00FB1372" w:rsidRPr="00C247BB">
        <w:rPr>
          <w:rFonts w:ascii="Century Gothic" w:hAnsi="Century Gothic" w:cs="Cavolini"/>
          <w:b/>
          <w:bCs/>
          <w:color w:val="000000" w:themeColor="text1"/>
          <w:sz w:val="32"/>
          <w:szCs w:val="32"/>
        </w:rPr>
        <w:t xml:space="preserve"> </w:t>
      </w:r>
      <w:r w:rsidRPr="00C247BB">
        <w:rPr>
          <w:rFonts w:ascii="Century Gothic" w:hAnsi="Century Gothic" w:cs="Cavolini"/>
          <w:b/>
          <w:bCs/>
          <w:color w:val="000000" w:themeColor="text1"/>
          <w:sz w:val="32"/>
          <w:szCs w:val="32"/>
        </w:rPr>
        <w:t>Lebens</w:t>
      </w:r>
      <w:r w:rsidR="00177715" w:rsidRPr="00C247BB">
        <w:rPr>
          <w:rFonts w:ascii="Century Gothic" w:hAnsi="Century Gothic" w:cs="Cavolini"/>
          <w:b/>
          <w:bCs/>
          <w:color w:val="000000" w:themeColor="text1"/>
          <w:sz w:val="32"/>
          <w:szCs w:val="32"/>
        </w:rPr>
        <w:t>.</w:t>
      </w:r>
    </w:p>
    <w:p w14:paraId="7A7D2DD9" w14:textId="4587BC37" w:rsidR="0085742C" w:rsidRPr="0035545A" w:rsidRDefault="000E59FA" w:rsidP="00022398">
      <w:pPr>
        <w:rPr>
          <w:rFonts w:ascii="Century Gothic" w:hAnsi="Century Gothic" w:cs="Arial"/>
          <w:color w:val="000000" w:themeColor="text1"/>
          <w:sz w:val="32"/>
          <w:szCs w:val="32"/>
        </w:rPr>
      </w:pPr>
      <w:r w:rsidRPr="00C247BB">
        <w:rPr>
          <w:rFonts w:ascii="Century Gothic" w:hAnsi="Century Gothic" w:cs="Arial"/>
          <w:color w:val="000000" w:themeColor="text1"/>
          <w:sz w:val="32"/>
          <w:szCs w:val="32"/>
        </w:rPr>
        <w:t xml:space="preserve">                                   </w:t>
      </w:r>
      <w:r w:rsidR="002746F5" w:rsidRPr="00C247BB">
        <w:rPr>
          <w:rFonts w:ascii="Century Gothic" w:hAnsi="Century Gothic" w:cs="Arial"/>
          <w:color w:val="000000" w:themeColor="text1"/>
          <w:sz w:val="32"/>
          <w:szCs w:val="32"/>
        </w:rPr>
        <w:t xml:space="preserve">              </w:t>
      </w:r>
      <w:r w:rsidR="00FB15AB" w:rsidRPr="00C247BB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                      </w:t>
      </w:r>
      <w:r w:rsidR="00FB15AB" w:rsidRPr="00B41E23"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</w:t>
      </w:r>
    </w:p>
    <w:p w14:paraId="4F6F6F9C" w14:textId="5AE31925" w:rsidR="0087117D" w:rsidRPr="005E549C" w:rsidRDefault="00CC7A99" w:rsidP="006157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color w:val="000000" w:themeColor="text1"/>
          <w:sz w:val="28"/>
          <w:szCs w:val="28"/>
        </w:rPr>
      </w:pPr>
      <w:r w:rsidRPr="005E549C">
        <w:rPr>
          <w:rFonts w:ascii="Arial" w:hAnsi="Arial" w:cs="Arial"/>
          <w:b/>
          <w:color w:val="000000" w:themeColor="text1"/>
          <w:sz w:val="28"/>
          <w:szCs w:val="28"/>
        </w:rPr>
        <w:t>Mittwoch</w:t>
      </w:r>
      <w:r w:rsidR="0035545A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22. </w:t>
      </w:r>
      <w:r w:rsidR="003110FE" w:rsidRPr="005E549C">
        <w:rPr>
          <w:rFonts w:ascii="Arial" w:hAnsi="Arial" w:cs="Arial"/>
          <w:b/>
          <w:color w:val="000000" w:themeColor="text1"/>
          <w:sz w:val="28"/>
          <w:szCs w:val="28"/>
        </w:rPr>
        <w:t>Feb</w:t>
      </w:r>
      <w:r w:rsidR="009E420E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43046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9E420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35545A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9E420E">
        <w:rPr>
          <w:rFonts w:ascii="Arial" w:hAnsi="Arial" w:cs="Arial"/>
          <w:b/>
          <w:color w:val="000000" w:themeColor="text1"/>
          <w:sz w:val="28"/>
          <w:szCs w:val="28"/>
        </w:rPr>
        <w:t>16</w:t>
      </w:r>
      <w:r w:rsidR="008733B0">
        <w:rPr>
          <w:rFonts w:ascii="Arial" w:hAnsi="Arial" w:cs="Arial"/>
          <w:b/>
          <w:color w:val="000000" w:themeColor="text1"/>
          <w:sz w:val="28"/>
          <w:szCs w:val="28"/>
        </w:rPr>
        <w:t>:30</w:t>
      </w:r>
      <w:r w:rsidR="007372E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87CF5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9E420E">
        <w:rPr>
          <w:rFonts w:ascii="Arial" w:hAnsi="Arial" w:cs="Arial"/>
          <w:b/>
          <w:color w:val="000000" w:themeColor="text1"/>
          <w:sz w:val="28"/>
          <w:szCs w:val="28"/>
        </w:rPr>
        <w:t xml:space="preserve">      </w:t>
      </w:r>
      <w:r w:rsidR="00186F3A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D50021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D530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35545A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D50021" w:rsidRPr="005E549C">
        <w:rPr>
          <w:rFonts w:ascii="Arial" w:hAnsi="Arial" w:cs="Arial"/>
          <w:b/>
          <w:color w:val="000000" w:themeColor="text1"/>
          <w:sz w:val="28"/>
          <w:szCs w:val="28"/>
        </w:rPr>
        <w:t>Karoline Winkler</w:t>
      </w:r>
      <w:r w:rsidR="00270C12">
        <w:rPr>
          <w:rFonts w:ascii="Arial" w:hAnsi="Arial" w:cs="Arial"/>
          <w:b/>
          <w:color w:val="000000" w:themeColor="text1"/>
          <w:sz w:val="28"/>
          <w:szCs w:val="28"/>
        </w:rPr>
        <w:t>/</w:t>
      </w:r>
      <w:proofErr w:type="spellStart"/>
      <w:r w:rsidR="00270C12">
        <w:rPr>
          <w:rFonts w:ascii="Arial" w:hAnsi="Arial" w:cs="Arial"/>
          <w:b/>
          <w:color w:val="000000" w:themeColor="text1"/>
          <w:sz w:val="28"/>
          <w:szCs w:val="28"/>
        </w:rPr>
        <w:t>Aschermitt</w:t>
      </w:r>
      <w:r w:rsidR="007372EE">
        <w:rPr>
          <w:rFonts w:ascii="Arial" w:hAnsi="Arial" w:cs="Arial"/>
          <w:b/>
          <w:color w:val="000000" w:themeColor="text1"/>
          <w:sz w:val="28"/>
          <w:szCs w:val="28"/>
        </w:rPr>
        <w:t>w</w:t>
      </w:r>
      <w:proofErr w:type="spellEnd"/>
      <w:r w:rsidR="007372EE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137D47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D67612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85742C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</w:t>
      </w:r>
      <w:r w:rsidR="006157F9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</w:t>
      </w:r>
      <w:r w:rsidR="0085742C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</w:t>
      </w:r>
      <w:r w:rsidR="006157F9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</w:t>
      </w:r>
      <w:r w:rsidR="0085742C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           </w:t>
      </w:r>
      <w:r w:rsidR="006157F9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</w:t>
      </w:r>
      <w:r w:rsidR="00B12236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</w:t>
      </w:r>
      <w:r w:rsidR="0085742C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</w:t>
      </w:r>
    </w:p>
    <w:p w14:paraId="213A8935" w14:textId="5CB25DD9" w:rsidR="00625836" w:rsidRPr="005E549C" w:rsidRDefault="00625836" w:rsidP="006157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5E549C">
        <w:rPr>
          <w:rFonts w:ascii="Arial" w:hAnsi="Arial" w:cs="Arial"/>
          <w:b/>
          <w:color w:val="000000" w:themeColor="text1"/>
          <w:sz w:val="28"/>
          <w:szCs w:val="28"/>
        </w:rPr>
        <w:t>Freitag</w:t>
      </w:r>
      <w:r w:rsidR="002C3DEB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</w:t>
      </w:r>
      <w:r w:rsidR="0035545A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24. </w:t>
      </w:r>
      <w:r w:rsidR="003110FE" w:rsidRPr="005E549C">
        <w:rPr>
          <w:rFonts w:ascii="Arial" w:hAnsi="Arial" w:cs="Arial"/>
          <w:b/>
          <w:color w:val="000000" w:themeColor="text1"/>
          <w:sz w:val="28"/>
          <w:szCs w:val="28"/>
        </w:rPr>
        <w:t>Feb</w:t>
      </w:r>
      <w:r w:rsidR="00A56E5E">
        <w:rPr>
          <w:rFonts w:ascii="Arial" w:hAnsi="Arial" w:cs="Arial"/>
          <w:b/>
          <w:color w:val="000000" w:themeColor="text1"/>
          <w:sz w:val="28"/>
          <w:szCs w:val="28"/>
        </w:rPr>
        <w:t xml:space="preserve">.  </w:t>
      </w:r>
      <w:r w:rsidR="00977AF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B462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35545A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1B462A">
        <w:rPr>
          <w:rFonts w:ascii="Arial" w:hAnsi="Arial" w:cs="Arial"/>
          <w:b/>
          <w:color w:val="000000" w:themeColor="text1"/>
          <w:sz w:val="28"/>
          <w:szCs w:val="28"/>
        </w:rPr>
        <w:t>16</w:t>
      </w:r>
      <w:r w:rsidR="008733B0">
        <w:rPr>
          <w:rFonts w:ascii="Arial" w:hAnsi="Arial" w:cs="Arial"/>
          <w:b/>
          <w:color w:val="000000" w:themeColor="text1"/>
          <w:sz w:val="28"/>
          <w:szCs w:val="28"/>
        </w:rPr>
        <w:t>:30</w:t>
      </w:r>
      <w:r w:rsidR="001F7112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="0011556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D530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270C12">
        <w:rPr>
          <w:rFonts w:ascii="Arial" w:hAnsi="Arial" w:cs="Arial"/>
          <w:b/>
          <w:color w:val="000000" w:themeColor="text1"/>
          <w:sz w:val="28"/>
          <w:szCs w:val="28"/>
        </w:rPr>
        <w:t xml:space="preserve">      </w:t>
      </w:r>
      <w:r w:rsidR="0035545A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4252E1">
        <w:rPr>
          <w:rFonts w:ascii="Arial" w:hAnsi="Arial" w:cs="Arial"/>
          <w:b/>
          <w:color w:val="000000" w:themeColor="text1"/>
          <w:sz w:val="28"/>
          <w:szCs w:val="28"/>
        </w:rPr>
        <w:t>Sebastian Ried</w:t>
      </w:r>
      <w:r w:rsidR="000438D1">
        <w:rPr>
          <w:rFonts w:ascii="Arial" w:hAnsi="Arial" w:cs="Arial"/>
          <w:b/>
          <w:color w:val="000000" w:themeColor="text1"/>
          <w:sz w:val="28"/>
          <w:szCs w:val="28"/>
        </w:rPr>
        <w:t>el</w:t>
      </w:r>
      <w:r w:rsidR="0086689B">
        <w:rPr>
          <w:rFonts w:ascii="Arial" w:hAnsi="Arial" w:cs="Arial"/>
          <w:b/>
          <w:color w:val="000000" w:themeColor="text1"/>
          <w:sz w:val="28"/>
          <w:szCs w:val="28"/>
        </w:rPr>
        <w:t>/Gudrun W.</w:t>
      </w:r>
    </w:p>
    <w:p w14:paraId="1B5FA32A" w14:textId="41C72CD7" w:rsidR="0085742C" w:rsidRPr="005E549C" w:rsidRDefault="00B64CB1" w:rsidP="006157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color w:val="000000" w:themeColor="text1"/>
          <w:sz w:val="28"/>
          <w:szCs w:val="28"/>
        </w:rPr>
      </w:pPr>
      <w:r w:rsidRPr="005E549C">
        <w:rPr>
          <w:rFonts w:ascii="Arial" w:hAnsi="Arial" w:cs="Arial"/>
          <w:b/>
          <w:color w:val="000000" w:themeColor="text1"/>
          <w:sz w:val="28"/>
          <w:szCs w:val="28"/>
        </w:rPr>
        <w:t>Mittwoch</w:t>
      </w:r>
      <w:r w:rsidR="003110FE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35545A">
        <w:rPr>
          <w:rFonts w:ascii="Arial" w:hAnsi="Arial" w:cs="Arial"/>
          <w:b/>
          <w:color w:val="000000" w:themeColor="text1"/>
          <w:sz w:val="28"/>
          <w:szCs w:val="28"/>
        </w:rPr>
        <w:tab/>
        <w:t>0</w:t>
      </w:r>
      <w:r w:rsidR="003110FE" w:rsidRPr="005E549C">
        <w:rPr>
          <w:rFonts w:ascii="Arial" w:hAnsi="Arial" w:cs="Arial"/>
          <w:b/>
          <w:color w:val="000000" w:themeColor="text1"/>
          <w:sz w:val="28"/>
          <w:szCs w:val="28"/>
        </w:rPr>
        <w:t>1.</w:t>
      </w:r>
      <w:r w:rsidR="00BF20F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gramStart"/>
      <w:r w:rsidR="00A56E5E">
        <w:rPr>
          <w:rFonts w:ascii="Arial" w:hAnsi="Arial" w:cs="Arial"/>
          <w:b/>
          <w:color w:val="000000" w:themeColor="text1"/>
          <w:sz w:val="28"/>
          <w:szCs w:val="28"/>
        </w:rPr>
        <w:t>März</w:t>
      </w:r>
      <w:r w:rsidR="00190EF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6D528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35545A">
        <w:rPr>
          <w:rFonts w:ascii="Arial" w:hAnsi="Arial" w:cs="Arial"/>
          <w:b/>
          <w:color w:val="000000" w:themeColor="text1"/>
          <w:sz w:val="28"/>
          <w:szCs w:val="28"/>
        </w:rPr>
        <w:tab/>
      </w:r>
      <w:proofErr w:type="gramEnd"/>
      <w:r w:rsidR="0035545A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DD5C25">
        <w:rPr>
          <w:rFonts w:ascii="Arial" w:hAnsi="Arial" w:cs="Arial"/>
          <w:b/>
          <w:color w:val="000000" w:themeColor="text1"/>
          <w:sz w:val="28"/>
          <w:szCs w:val="28"/>
        </w:rPr>
        <w:t>6:30</w:t>
      </w:r>
      <w:r w:rsidR="00F83783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="0099185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F2405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F711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672F6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B462A">
        <w:rPr>
          <w:rFonts w:ascii="Arial" w:hAnsi="Arial" w:cs="Arial"/>
          <w:b/>
          <w:color w:val="000000" w:themeColor="text1"/>
          <w:sz w:val="28"/>
          <w:szCs w:val="28"/>
        </w:rPr>
        <w:t xml:space="preserve">    </w:t>
      </w:r>
      <w:r w:rsidR="007372E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35545A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8C78D7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Kurt u. Traudl </w:t>
      </w:r>
      <w:r w:rsidR="00324947" w:rsidRPr="005E549C">
        <w:rPr>
          <w:rFonts w:ascii="Arial" w:hAnsi="Arial" w:cs="Arial"/>
          <w:b/>
          <w:color w:val="000000" w:themeColor="text1"/>
          <w:sz w:val="28"/>
          <w:szCs w:val="28"/>
        </w:rPr>
        <w:t>Hofmann</w:t>
      </w:r>
      <w:r w:rsidR="008F6993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</w:t>
      </w:r>
      <w:r w:rsidR="003110FE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85742C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F77281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</w:t>
      </w:r>
      <w:r w:rsidR="0085742C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8F065F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85742C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       </w:t>
      </w:r>
      <w:r w:rsidR="00F77281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</w:t>
      </w:r>
      <w:r w:rsidR="0085742C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082C45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7DBA8AB8" w14:textId="11101A3C" w:rsidR="0085742C" w:rsidRPr="005E549C" w:rsidRDefault="005E7F07" w:rsidP="006157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color w:val="000000" w:themeColor="text1"/>
          <w:sz w:val="28"/>
          <w:szCs w:val="28"/>
        </w:rPr>
      </w:pPr>
      <w:r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Freitag    </w:t>
      </w:r>
      <w:r w:rsidR="0035545A">
        <w:rPr>
          <w:rFonts w:ascii="Arial" w:hAnsi="Arial" w:cs="Arial"/>
          <w:b/>
          <w:color w:val="000000" w:themeColor="text1"/>
          <w:sz w:val="28"/>
          <w:szCs w:val="28"/>
        </w:rPr>
        <w:tab/>
        <w:t>0</w:t>
      </w:r>
      <w:r w:rsidRPr="005E549C">
        <w:rPr>
          <w:rFonts w:ascii="Arial" w:hAnsi="Arial" w:cs="Arial"/>
          <w:b/>
          <w:color w:val="000000" w:themeColor="text1"/>
          <w:sz w:val="28"/>
          <w:szCs w:val="28"/>
        </w:rPr>
        <w:t>3.</w:t>
      </w:r>
      <w:r w:rsidR="00BF20F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5E549C">
        <w:rPr>
          <w:rFonts w:ascii="Arial" w:hAnsi="Arial" w:cs="Arial"/>
          <w:b/>
          <w:color w:val="000000" w:themeColor="text1"/>
          <w:sz w:val="28"/>
          <w:szCs w:val="28"/>
        </w:rPr>
        <w:t>Mär</w:t>
      </w:r>
      <w:r w:rsidR="009A4FE4">
        <w:rPr>
          <w:rFonts w:ascii="Arial" w:hAnsi="Arial" w:cs="Arial"/>
          <w:b/>
          <w:color w:val="000000" w:themeColor="text1"/>
          <w:sz w:val="28"/>
          <w:szCs w:val="28"/>
        </w:rPr>
        <w:t>z</w:t>
      </w:r>
      <w:r w:rsidR="00A752A0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35545A">
        <w:rPr>
          <w:rFonts w:ascii="Arial" w:hAnsi="Arial" w:cs="Arial"/>
          <w:b/>
          <w:color w:val="000000" w:themeColor="text1"/>
          <w:sz w:val="28"/>
          <w:szCs w:val="28"/>
        </w:rPr>
        <w:tab/>
        <w:t>1</w:t>
      </w:r>
      <w:r w:rsidR="00DD5C25">
        <w:rPr>
          <w:rFonts w:ascii="Arial" w:hAnsi="Arial" w:cs="Arial"/>
          <w:b/>
          <w:color w:val="000000" w:themeColor="text1"/>
          <w:sz w:val="28"/>
          <w:szCs w:val="28"/>
        </w:rPr>
        <w:t>6:30</w:t>
      </w:r>
      <w:r w:rsidR="007372E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99185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F711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8943DF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A42F0B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D50021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 </w:t>
      </w:r>
      <w:r w:rsidR="0035545A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D9762A" w:rsidRPr="005E549C">
        <w:rPr>
          <w:rFonts w:ascii="Arial" w:hAnsi="Arial" w:cs="Arial"/>
          <w:b/>
          <w:color w:val="000000" w:themeColor="text1"/>
          <w:sz w:val="28"/>
          <w:szCs w:val="28"/>
        </w:rPr>
        <w:t>Pf. Harald Mattel</w:t>
      </w:r>
      <w:r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</w:t>
      </w:r>
      <w:r w:rsidR="00C43C10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="004612C3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D4541C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 </w:t>
      </w:r>
      <w:r w:rsidR="0085742C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="008F065F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85742C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</w:t>
      </w:r>
      <w:r w:rsidR="00F77281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</w:t>
      </w:r>
      <w:r w:rsidR="0085742C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</w:t>
      </w:r>
      <w:r w:rsidR="00F77281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</w:t>
      </w:r>
      <w:r w:rsidR="00CB3982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   </w:t>
      </w:r>
    </w:p>
    <w:p w14:paraId="22415004" w14:textId="31CB3961" w:rsidR="00033D11" w:rsidRPr="005E549C" w:rsidRDefault="001165C6" w:rsidP="00033D1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color w:val="000000" w:themeColor="text1"/>
          <w:sz w:val="28"/>
          <w:szCs w:val="28"/>
        </w:rPr>
      </w:pPr>
      <w:r w:rsidRPr="005E549C">
        <w:rPr>
          <w:rFonts w:ascii="Arial" w:hAnsi="Arial" w:cs="Arial"/>
          <w:b/>
          <w:color w:val="000000" w:themeColor="text1"/>
          <w:sz w:val="28"/>
          <w:szCs w:val="28"/>
        </w:rPr>
        <w:t>Mittwoch</w:t>
      </w:r>
      <w:r w:rsidR="003D69EF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35545A">
        <w:rPr>
          <w:rFonts w:ascii="Arial" w:hAnsi="Arial" w:cs="Arial"/>
          <w:b/>
          <w:color w:val="000000" w:themeColor="text1"/>
          <w:sz w:val="28"/>
          <w:szCs w:val="28"/>
        </w:rPr>
        <w:tab/>
        <w:t>0</w:t>
      </w:r>
      <w:r w:rsidRPr="005E549C">
        <w:rPr>
          <w:rFonts w:ascii="Arial" w:hAnsi="Arial" w:cs="Arial"/>
          <w:b/>
          <w:color w:val="000000" w:themeColor="text1"/>
          <w:sz w:val="28"/>
          <w:szCs w:val="28"/>
        </w:rPr>
        <w:t>8.</w:t>
      </w:r>
      <w:r w:rsidR="00BF20F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5E549C">
        <w:rPr>
          <w:rFonts w:ascii="Arial" w:hAnsi="Arial" w:cs="Arial"/>
          <w:b/>
          <w:color w:val="000000" w:themeColor="text1"/>
          <w:sz w:val="28"/>
          <w:szCs w:val="28"/>
        </w:rPr>
        <w:t>Mä</w:t>
      </w:r>
      <w:r w:rsidR="008109D7" w:rsidRPr="005E549C">
        <w:rPr>
          <w:rFonts w:ascii="Arial" w:hAnsi="Arial" w:cs="Arial"/>
          <w:b/>
          <w:color w:val="000000" w:themeColor="text1"/>
          <w:sz w:val="28"/>
          <w:szCs w:val="28"/>
        </w:rPr>
        <w:t>r</w:t>
      </w:r>
      <w:r w:rsidR="004C11CF">
        <w:rPr>
          <w:rFonts w:ascii="Arial" w:hAnsi="Arial" w:cs="Arial"/>
          <w:b/>
          <w:color w:val="000000" w:themeColor="text1"/>
          <w:sz w:val="28"/>
          <w:szCs w:val="28"/>
        </w:rPr>
        <w:t>z</w:t>
      </w:r>
      <w:r w:rsidR="00A752A0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35545A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DD5C25">
        <w:rPr>
          <w:rFonts w:ascii="Arial" w:hAnsi="Arial" w:cs="Arial"/>
          <w:b/>
          <w:color w:val="000000" w:themeColor="text1"/>
          <w:sz w:val="28"/>
          <w:szCs w:val="28"/>
        </w:rPr>
        <w:t>16</w:t>
      </w:r>
      <w:r w:rsidR="002B6F4C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DD5C25">
        <w:rPr>
          <w:rFonts w:ascii="Arial" w:hAnsi="Arial" w:cs="Arial"/>
          <w:b/>
          <w:color w:val="000000" w:themeColor="text1"/>
          <w:sz w:val="28"/>
          <w:szCs w:val="28"/>
        </w:rPr>
        <w:t>30</w:t>
      </w:r>
      <w:r w:rsidR="007372E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B257D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616D7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3006B5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F711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1556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D530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079F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8943DF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7C467B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="0035545A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7C467B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Andreas </w:t>
      </w:r>
      <w:proofErr w:type="spellStart"/>
      <w:r w:rsidR="007C467B" w:rsidRPr="005E549C">
        <w:rPr>
          <w:rFonts w:ascii="Arial" w:hAnsi="Arial" w:cs="Arial"/>
          <w:b/>
          <w:color w:val="000000" w:themeColor="text1"/>
          <w:sz w:val="28"/>
          <w:szCs w:val="28"/>
        </w:rPr>
        <w:t>W.</w:t>
      </w:r>
      <w:r w:rsidR="00CB33D6" w:rsidRPr="005E549C">
        <w:rPr>
          <w:rFonts w:ascii="Arial" w:hAnsi="Arial" w:cs="Arial"/>
          <w:b/>
          <w:color w:val="000000" w:themeColor="text1"/>
          <w:sz w:val="28"/>
          <w:szCs w:val="28"/>
        </w:rPr>
        <w:t>jun</w:t>
      </w:r>
      <w:proofErr w:type="spellEnd"/>
      <w:r w:rsidR="007C467B" w:rsidRPr="005E549C">
        <w:rPr>
          <w:rFonts w:ascii="Arial" w:hAnsi="Arial" w:cs="Arial"/>
          <w:b/>
          <w:color w:val="000000" w:themeColor="text1"/>
          <w:sz w:val="28"/>
          <w:szCs w:val="28"/>
        </w:rPr>
        <w:t>/Gudrun</w:t>
      </w:r>
      <w:r w:rsidR="00CB33D6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W</w:t>
      </w:r>
      <w:r w:rsidR="0086689B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B60DFE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7C467B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71351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</w:t>
      </w:r>
      <w:r w:rsidR="000E700A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</w:t>
      </w:r>
      <w:r w:rsidR="0085742C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                   </w:t>
      </w:r>
      <w:r w:rsidR="00F77281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07E89235" w14:textId="5C64FFF3" w:rsidR="0085742C" w:rsidRPr="005E549C" w:rsidRDefault="006B4F40" w:rsidP="006157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color w:val="000000" w:themeColor="text1"/>
          <w:sz w:val="28"/>
          <w:szCs w:val="28"/>
        </w:rPr>
      </w:pPr>
      <w:r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Freitag   </w:t>
      </w:r>
      <w:r w:rsidR="0035545A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5E549C">
        <w:rPr>
          <w:rFonts w:ascii="Arial" w:hAnsi="Arial" w:cs="Arial"/>
          <w:b/>
          <w:color w:val="000000" w:themeColor="text1"/>
          <w:sz w:val="28"/>
          <w:szCs w:val="28"/>
        </w:rPr>
        <w:t>10.</w:t>
      </w:r>
      <w:r w:rsidR="00BF20F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5E549C">
        <w:rPr>
          <w:rFonts w:ascii="Arial" w:hAnsi="Arial" w:cs="Arial"/>
          <w:b/>
          <w:color w:val="000000" w:themeColor="text1"/>
          <w:sz w:val="28"/>
          <w:szCs w:val="28"/>
        </w:rPr>
        <w:t>Mä</w:t>
      </w:r>
      <w:r w:rsidR="00E331E3">
        <w:rPr>
          <w:rFonts w:ascii="Arial" w:hAnsi="Arial" w:cs="Arial"/>
          <w:b/>
          <w:color w:val="000000" w:themeColor="text1"/>
          <w:sz w:val="28"/>
          <w:szCs w:val="28"/>
        </w:rPr>
        <w:t>rz</w:t>
      </w:r>
      <w:r w:rsidR="007766F9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AC25A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B663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35545A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5B6634">
        <w:rPr>
          <w:rFonts w:ascii="Arial" w:hAnsi="Arial" w:cs="Arial"/>
          <w:b/>
          <w:color w:val="000000" w:themeColor="text1"/>
          <w:sz w:val="28"/>
          <w:szCs w:val="28"/>
        </w:rPr>
        <w:t>16:30</w:t>
      </w:r>
      <w:r w:rsidR="00B257D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F8024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616D7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3006B5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C611C0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D530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B6634">
        <w:rPr>
          <w:rFonts w:ascii="Arial" w:hAnsi="Arial" w:cs="Arial"/>
          <w:b/>
          <w:color w:val="000000" w:themeColor="text1"/>
          <w:sz w:val="28"/>
          <w:szCs w:val="28"/>
        </w:rPr>
        <w:t xml:space="preserve">    </w:t>
      </w:r>
      <w:r w:rsidR="0035545A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6C2CC7">
        <w:rPr>
          <w:rFonts w:ascii="Arial" w:hAnsi="Arial" w:cs="Arial"/>
          <w:b/>
          <w:color w:val="000000" w:themeColor="text1"/>
          <w:sz w:val="28"/>
          <w:szCs w:val="28"/>
        </w:rPr>
        <w:t xml:space="preserve">Stiftspropst </w:t>
      </w:r>
      <w:r w:rsidR="00263DC0" w:rsidRPr="005E549C">
        <w:rPr>
          <w:rFonts w:ascii="Arial" w:hAnsi="Arial" w:cs="Arial"/>
          <w:b/>
          <w:color w:val="000000" w:themeColor="text1"/>
          <w:sz w:val="28"/>
          <w:szCs w:val="28"/>
        </w:rPr>
        <w:t>Detlef Lenz</w:t>
      </w:r>
    </w:p>
    <w:p w14:paraId="7B72A655" w14:textId="29BBF295" w:rsidR="0085742C" w:rsidRPr="005E549C" w:rsidRDefault="006B4F40" w:rsidP="006157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color w:val="000000" w:themeColor="text1"/>
          <w:sz w:val="28"/>
          <w:szCs w:val="28"/>
        </w:rPr>
      </w:pPr>
      <w:r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Mittwoch </w:t>
      </w:r>
      <w:r w:rsidR="0035545A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5E549C">
        <w:rPr>
          <w:rFonts w:ascii="Arial" w:hAnsi="Arial" w:cs="Arial"/>
          <w:b/>
          <w:color w:val="000000" w:themeColor="text1"/>
          <w:sz w:val="28"/>
          <w:szCs w:val="28"/>
        </w:rPr>
        <w:t>15.</w:t>
      </w:r>
      <w:r w:rsidR="00BF20F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5E549C">
        <w:rPr>
          <w:rFonts w:ascii="Arial" w:hAnsi="Arial" w:cs="Arial"/>
          <w:b/>
          <w:color w:val="000000" w:themeColor="text1"/>
          <w:sz w:val="28"/>
          <w:szCs w:val="28"/>
        </w:rPr>
        <w:t>Mär</w:t>
      </w:r>
      <w:r w:rsidR="00AC25AD">
        <w:rPr>
          <w:rFonts w:ascii="Arial" w:hAnsi="Arial" w:cs="Arial"/>
          <w:b/>
          <w:color w:val="000000" w:themeColor="text1"/>
          <w:sz w:val="28"/>
          <w:szCs w:val="28"/>
        </w:rPr>
        <w:t>z</w:t>
      </w:r>
      <w:r w:rsidR="0035545A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AC25AD">
        <w:rPr>
          <w:rFonts w:ascii="Arial" w:hAnsi="Arial" w:cs="Arial"/>
          <w:b/>
          <w:color w:val="000000" w:themeColor="text1"/>
          <w:sz w:val="28"/>
          <w:szCs w:val="28"/>
        </w:rPr>
        <w:t>16:30</w:t>
      </w:r>
      <w:r w:rsidR="00D7635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264891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="008D6F7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C611C0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67085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AC25A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483226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7F7F9C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A42F0B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EF1E9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35545A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193CB8" w:rsidRPr="005E549C">
        <w:rPr>
          <w:rFonts w:ascii="Arial" w:hAnsi="Arial" w:cs="Arial"/>
          <w:b/>
          <w:color w:val="000000" w:themeColor="text1"/>
          <w:sz w:val="28"/>
          <w:szCs w:val="28"/>
        </w:rPr>
        <w:t>Elisabeth H</w:t>
      </w:r>
      <w:r w:rsidR="00966330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uber </w:t>
      </w:r>
      <w:r w:rsidR="00171351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</w:t>
      </w:r>
      <w:r w:rsidR="0085742C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          </w:t>
      </w:r>
      <w:r w:rsidR="00F77281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 </w:t>
      </w:r>
      <w:r w:rsidR="0085742C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</w:t>
      </w:r>
    </w:p>
    <w:p w14:paraId="7863FEA4" w14:textId="2A5607C9" w:rsidR="0085742C" w:rsidRPr="005E549C" w:rsidRDefault="00FF0400" w:rsidP="006157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color w:val="000000" w:themeColor="text1"/>
          <w:sz w:val="28"/>
          <w:szCs w:val="28"/>
        </w:rPr>
      </w:pPr>
      <w:r w:rsidRPr="005E549C">
        <w:rPr>
          <w:rFonts w:ascii="Arial" w:hAnsi="Arial" w:cs="Arial"/>
          <w:b/>
          <w:color w:val="000000" w:themeColor="text1"/>
          <w:sz w:val="28"/>
          <w:szCs w:val="28"/>
        </w:rPr>
        <w:t>Freitag</w:t>
      </w:r>
      <w:r w:rsidR="00B92BE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</w:t>
      </w:r>
      <w:r w:rsidR="0035545A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5E549C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F8024F">
        <w:rPr>
          <w:rFonts w:ascii="Arial" w:hAnsi="Arial" w:cs="Arial"/>
          <w:b/>
          <w:color w:val="000000" w:themeColor="text1"/>
          <w:sz w:val="28"/>
          <w:szCs w:val="28"/>
        </w:rPr>
        <w:t>7.</w:t>
      </w:r>
      <w:r w:rsidR="00BF20F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gramStart"/>
      <w:r w:rsidRPr="005E549C">
        <w:rPr>
          <w:rFonts w:ascii="Arial" w:hAnsi="Arial" w:cs="Arial"/>
          <w:b/>
          <w:color w:val="000000" w:themeColor="text1"/>
          <w:sz w:val="28"/>
          <w:szCs w:val="28"/>
        </w:rPr>
        <w:t>März</w:t>
      </w:r>
      <w:r w:rsidR="0017678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8D6F7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35545A">
        <w:rPr>
          <w:rFonts w:ascii="Arial" w:hAnsi="Arial" w:cs="Arial"/>
          <w:b/>
          <w:color w:val="000000" w:themeColor="text1"/>
          <w:sz w:val="28"/>
          <w:szCs w:val="28"/>
        </w:rPr>
        <w:tab/>
      </w:r>
      <w:proofErr w:type="gramEnd"/>
      <w:r w:rsidR="00CE7068">
        <w:rPr>
          <w:rFonts w:ascii="Arial" w:hAnsi="Arial" w:cs="Arial"/>
          <w:b/>
          <w:color w:val="000000" w:themeColor="text1"/>
          <w:sz w:val="28"/>
          <w:szCs w:val="28"/>
        </w:rPr>
        <w:t>16:30</w:t>
      </w:r>
      <w:r w:rsidR="00EF1E9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7678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C611C0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483226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3B377C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986749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 </w:t>
      </w:r>
      <w:r w:rsidR="0035545A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BC3D37" w:rsidRPr="005E549C">
        <w:rPr>
          <w:rFonts w:ascii="Arial" w:hAnsi="Arial" w:cs="Arial"/>
          <w:b/>
          <w:color w:val="000000" w:themeColor="text1"/>
          <w:sz w:val="28"/>
          <w:szCs w:val="28"/>
        </w:rPr>
        <w:t>Team 4/Christa E.</w:t>
      </w:r>
      <w:r w:rsidR="00DA5567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</w:t>
      </w:r>
      <w:r w:rsidR="006A7CFE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  </w:t>
      </w:r>
      <w:r w:rsidR="0085742C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</w:t>
      </w:r>
      <w:r w:rsidR="006157F9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</w:t>
      </w:r>
      <w:r w:rsidR="00F77281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</w:t>
      </w:r>
      <w:r w:rsidR="00511013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</w:t>
      </w:r>
    </w:p>
    <w:p w14:paraId="2F2CCBD8" w14:textId="417572B3" w:rsidR="0085742C" w:rsidRPr="005E549C" w:rsidRDefault="00DC78CB" w:rsidP="006157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color w:val="000000" w:themeColor="text1"/>
          <w:sz w:val="28"/>
          <w:szCs w:val="28"/>
        </w:rPr>
      </w:pPr>
      <w:r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Mittwoch </w:t>
      </w:r>
      <w:r w:rsidR="0035545A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5E549C">
        <w:rPr>
          <w:rFonts w:ascii="Arial" w:hAnsi="Arial" w:cs="Arial"/>
          <w:b/>
          <w:color w:val="000000" w:themeColor="text1"/>
          <w:sz w:val="28"/>
          <w:szCs w:val="28"/>
        </w:rPr>
        <w:t>22.</w:t>
      </w:r>
      <w:r w:rsidR="00BF20F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5E549C">
        <w:rPr>
          <w:rFonts w:ascii="Arial" w:hAnsi="Arial" w:cs="Arial"/>
          <w:b/>
          <w:color w:val="000000" w:themeColor="text1"/>
          <w:sz w:val="28"/>
          <w:szCs w:val="28"/>
        </w:rPr>
        <w:t>Mä</w:t>
      </w:r>
      <w:r w:rsidR="008A5AAA" w:rsidRPr="005E549C">
        <w:rPr>
          <w:rFonts w:ascii="Arial" w:hAnsi="Arial" w:cs="Arial"/>
          <w:b/>
          <w:color w:val="000000" w:themeColor="text1"/>
          <w:sz w:val="28"/>
          <w:szCs w:val="28"/>
        </w:rPr>
        <w:t>r</w:t>
      </w:r>
      <w:r w:rsidR="00067626" w:rsidRPr="005E549C">
        <w:rPr>
          <w:rFonts w:ascii="Arial" w:hAnsi="Arial" w:cs="Arial"/>
          <w:b/>
          <w:color w:val="000000" w:themeColor="text1"/>
          <w:sz w:val="28"/>
          <w:szCs w:val="28"/>
        </w:rPr>
        <w:t>z</w:t>
      </w:r>
      <w:r w:rsidR="00180B6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776CF7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="0035545A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776CF7">
        <w:rPr>
          <w:rFonts w:ascii="Arial" w:hAnsi="Arial" w:cs="Arial"/>
          <w:b/>
          <w:color w:val="000000" w:themeColor="text1"/>
          <w:sz w:val="28"/>
          <w:szCs w:val="28"/>
        </w:rPr>
        <w:t>16:30</w:t>
      </w:r>
      <w:r w:rsidR="00EF1E9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FB60A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CF66A8">
        <w:rPr>
          <w:rFonts w:ascii="Arial" w:hAnsi="Arial" w:cs="Arial"/>
          <w:b/>
          <w:color w:val="000000" w:themeColor="text1"/>
          <w:sz w:val="28"/>
          <w:szCs w:val="28"/>
        </w:rPr>
        <w:t xml:space="preserve">   </w:t>
      </w:r>
      <w:r w:rsidR="004151D5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8303D5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D50021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</w:t>
      </w:r>
      <w:r w:rsidR="0035545A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9C5FE9">
        <w:rPr>
          <w:rFonts w:ascii="Arial" w:hAnsi="Arial" w:cs="Arial"/>
          <w:b/>
          <w:color w:val="000000" w:themeColor="text1"/>
          <w:sz w:val="28"/>
          <w:szCs w:val="28"/>
        </w:rPr>
        <w:t xml:space="preserve">Stiftspropst </w:t>
      </w:r>
      <w:r w:rsidR="00D4653B" w:rsidRPr="005E549C">
        <w:rPr>
          <w:rFonts w:ascii="Arial" w:hAnsi="Arial" w:cs="Arial"/>
          <w:b/>
          <w:color w:val="000000" w:themeColor="text1"/>
          <w:sz w:val="28"/>
          <w:szCs w:val="28"/>
        </w:rPr>
        <w:t>Detlef Lenz</w:t>
      </w:r>
      <w:r w:rsidR="00F54C1B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</w:t>
      </w:r>
      <w:r w:rsidR="00F96B60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</w:t>
      </w:r>
      <w:r w:rsidR="00DD6AE2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85742C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                      </w:t>
      </w:r>
      <w:r w:rsidR="006157F9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="0085742C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  </w:t>
      </w:r>
    </w:p>
    <w:p w14:paraId="34DDE0AF" w14:textId="75D6C8FD" w:rsidR="0085742C" w:rsidRPr="005E549C" w:rsidRDefault="00DC78CB" w:rsidP="006157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color w:val="000000" w:themeColor="text1"/>
          <w:sz w:val="28"/>
          <w:szCs w:val="28"/>
        </w:rPr>
      </w:pPr>
      <w:r w:rsidRPr="005E549C">
        <w:rPr>
          <w:rFonts w:ascii="Arial" w:hAnsi="Arial" w:cs="Arial"/>
          <w:b/>
          <w:color w:val="538135" w:themeColor="accent6" w:themeShade="BF"/>
          <w:sz w:val="28"/>
          <w:szCs w:val="28"/>
        </w:rPr>
        <w:t>Freitag</w:t>
      </w:r>
      <w:r w:rsidR="00F8024F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</w:t>
      </w:r>
      <w:r w:rsidRPr="005E549C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</w:t>
      </w:r>
      <w:r w:rsidR="002774F2" w:rsidRPr="005E549C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 </w:t>
      </w:r>
      <w:r w:rsidR="0035545A">
        <w:rPr>
          <w:rFonts w:ascii="Arial" w:hAnsi="Arial" w:cs="Arial"/>
          <w:b/>
          <w:color w:val="538135" w:themeColor="accent6" w:themeShade="BF"/>
          <w:sz w:val="28"/>
          <w:szCs w:val="28"/>
        </w:rPr>
        <w:tab/>
      </w:r>
      <w:r w:rsidR="002774F2" w:rsidRPr="005E549C">
        <w:rPr>
          <w:rFonts w:ascii="Arial" w:hAnsi="Arial" w:cs="Arial"/>
          <w:b/>
          <w:color w:val="538135" w:themeColor="accent6" w:themeShade="BF"/>
          <w:sz w:val="28"/>
          <w:szCs w:val="28"/>
        </w:rPr>
        <w:t>24.</w:t>
      </w:r>
      <w:r w:rsidR="00BF20F2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</w:t>
      </w:r>
      <w:r w:rsidR="002774F2" w:rsidRPr="005E549C">
        <w:rPr>
          <w:rFonts w:ascii="Arial" w:hAnsi="Arial" w:cs="Arial"/>
          <w:b/>
          <w:color w:val="538135" w:themeColor="accent6" w:themeShade="BF"/>
          <w:sz w:val="28"/>
          <w:szCs w:val="28"/>
        </w:rPr>
        <w:t>März</w:t>
      </w:r>
      <w:r w:rsidR="00E62D72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</w:t>
      </w:r>
      <w:r w:rsidR="00180B66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</w:t>
      </w:r>
      <w:r w:rsidR="00F6577D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</w:t>
      </w:r>
      <w:r w:rsidR="0035545A">
        <w:rPr>
          <w:rFonts w:ascii="Arial" w:hAnsi="Arial" w:cs="Arial"/>
          <w:b/>
          <w:color w:val="538135" w:themeColor="accent6" w:themeShade="BF"/>
          <w:sz w:val="28"/>
          <w:szCs w:val="28"/>
        </w:rPr>
        <w:tab/>
      </w:r>
      <w:r w:rsidR="00F6577D">
        <w:rPr>
          <w:rFonts w:ascii="Arial" w:hAnsi="Arial" w:cs="Arial"/>
          <w:b/>
          <w:color w:val="538135" w:themeColor="accent6" w:themeShade="BF"/>
          <w:sz w:val="28"/>
          <w:szCs w:val="28"/>
        </w:rPr>
        <w:t>16:30</w:t>
      </w:r>
      <w:r w:rsidR="00FB60A3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</w:t>
      </w:r>
      <w:r w:rsidR="00EE1095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</w:t>
      </w:r>
      <w:r w:rsidR="00CF66A8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  </w:t>
      </w:r>
      <w:r w:rsidR="008303D5" w:rsidRPr="005E549C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</w:t>
      </w:r>
      <w:r w:rsidR="00316F8C" w:rsidRPr="005E549C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</w:t>
      </w:r>
      <w:r w:rsidR="00295998" w:rsidRPr="005E549C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  </w:t>
      </w:r>
      <w:r w:rsidR="00EF1E9A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</w:t>
      </w:r>
      <w:r w:rsidR="0035545A">
        <w:rPr>
          <w:rFonts w:ascii="Arial" w:hAnsi="Arial" w:cs="Arial"/>
          <w:b/>
          <w:color w:val="538135" w:themeColor="accent6" w:themeShade="BF"/>
          <w:sz w:val="28"/>
          <w:szCs w:val="28"/>
        </w:rPr>
        <w:tab/>
      </w:r>
      <w:r w:rsidR="000777FF" w:rsidRPr="005E549C">
        <w:rPr>
          <w:rFonts w:ascii="Arial" w:hAnsi="Arial" w:cs="Arial"/>
          <w:b/>
          <w:color w:val="538135" w:themeColor="accent6" w:themeShade="BF"/>
          <w:sz w:val="28"/>
          <w:szCs w:val="28"/>
        </w:rPr>
        <w:t>Rosi G.</w:t>
      </w:r>
      <w:r w:rsidR="00C71CC8" w:rsidRPr="005E549C">
        <w:rPr>
          <w:rFonts w:ascii="Arial" w:hAnsi="Arial" w:cs="Arial"/>
          <w:b/>
          <w:color w:val="538135" w:themeColor="accent6" w:themeShade="BF"/>
          <w:sz w:val="28"/>
          <w:szCs w:val="28"/>
        </w:rPr>
        <w:t>-</w:t>
      </w:r>
      <w:r w:rsidR="000777FF" w:rsidRPr="005E549C">
        <w:rPr>
          <w:rFonts w:ascii="Arial" w:hAnsi="Arial" w:cs="Arial"/>
          <w:b/>
          <w:color w:val="538135" w:themeColor="accent6" w:themeShade="BF"/>
          <w:sz w:val="28"/>
          <w:szCs w:val="28"/>
        </w:rPr>
        <w:t>R./Herbert G</w:t>
      </w:r>
      <w:r w:rsidR="000A5F5E" w:rsidRPr="005E549C">
        <w:rPr>
          <w:rFonts w:ascii="Arial" w:hAnsi="Arial" w:cs="Arial"/>
          <w:b/>
          <w:color w:val="538135" w:themeColor="accent6" w:themeShade="BF"/>
          <w:sz w:val="28"/>
          <w:szCs w:val="28"/>
        </w:rPr>
        <w:t>.</w:t>
      </w:r>
      <w:r w:rsidR="00733128" w:rsidRPr="005E549C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</w:t>
      </w:r>
      <w:r w:rsidR="00002D4B" w:rsidRPr="005E549C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    </w:t>
      </w:r>
      <w:r w:rsidR="00733128" w:rsidRPr="005E549C">
        <w:rPr>
          <w:rFonts w:ascii="Arial" w:hAnsi="Arial" w:cs="Arial"/>
          <w:b/>
          <w:color w:val="538135" w:themeColor="accent6" w:themeShade="BF"/>
          <w:sz w:val="28"/>
          <w:szCs w:val="28"/>
          <w:u w:val="single"/>
        </w:rPr>
        <w:t xml:space="preserve">Kreuzweg im Freien; rund um die Kirche     </w:t>
      </w:r>
      <w:r w:rsidR="00733128" w:rsidRPr="005E549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                         </w:t>
      </w:r>
      <w:r w:rsidR="009440DA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841724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316F8C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0777FF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 </w:t>
      </w:r>
      <w:r w:rsidR="00316F8C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="00DA6AA6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</w:t>
      </w:r>
      <w:r w:rsidR="00316F8C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</w:t>
      </w:r>
      <w:r w:rsidR="00DA6AA6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2B1065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</w:t>
      </w:r>
      <w:r w:rsidR="0085742C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                 </w:t>
      </w:r>
      <w:proofErr w:type="gramStart"/>
      <w:r w:rsidR="002774F2" w:rsidRPr="005E549C">
        <w:rPr>
          <w:rFonts w:ascii="Arial" w:hAnsi="Arial" w:cs="Arial"/>
          <w:b/>
          <w:color w:val="000000" w:themeColor="text1"/>
          <w:sz w:val="28"/>
          <w:szCs w:val="28"/>
        </w:rPr>
        <w:t>Mittwoch  29.</w:t>
      </w:r>
      <w:proofErr w:type="gramEnd"/>
      <w:r w:rsidR="00BF20F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2774F2" w:rsidRPr="005E549C">
        <w:rPr>
          <w:rFonts w:ascii="Arial" w:hAnsi="Arial" w:cs="Arial"/>
          <w:b/>
          <w:color w:val="000000" w:themeColor="text1"/>
          <w:sz w:val="28"/>
          <w:szCs w:val="28"/>
        </w:rPr>
        <w:t>Mär</w:t>
      </w:r>
      <w:r w:rsidR="00F93D4F" w:rsidRPr="005E549C">
        <w:rPr>
          <w:rFonts w:ascii="Arial" w:hAnsi="Arial" w:cs="Arial"/>
          <w:b/>
          <w:color w:val="000000" w:themeColor="text1"/>
          <w:sz w:val="28"/>
          <w:szCs w:val="28"/>
        </w:rPr>
        <w:t>z</w:t>
      </w:r>
      <w:r w:rsidR="00F6577D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="0035545A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F6577D">
        <w:rPr>
          <w:rFonts w:ascii="Arial" w:hAnsi="Arial" w:cs="Arial"/>
          <w:b/>
          <w:color w:val="000000" w:themeColor="text1"/>
          <w:sz w:val="28"/>
          <w:szCs w:val="28"/>
        </w:rPr>
        <w:t>16:30</w:t>
      </w:r>
      <w:r w:rsidR="0084050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D54A36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="0023056F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="00F93D4F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</w:t>
      </w:r>
      <w:r w:rsidR="00EE1095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EF1E9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35545A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0D2FD6" w:rsidRPr="005E549C">
        <w:rPr>
          <w:rFonts w:ascii="Arial" w:hAnsi="Arial" w:cs="Arial"/>
          <w:b/>
          <w:color w:val="000000" w:themeColor="text1"/>
          <w:sz w:val="28"/>
          <w:szCs w:val="28"/>
        </w:rPr>
        <w:t>Kurt und Traudl Hofman</w:t>
      </w:r>
      <w:r w:rsidR="00324947" w:rsidRPr="005E549C">
        <w:rPr>
          <w:rFonts w:ascii="Arial" w:hAnsi="Arial" w:cs="Arial"/>
          <w:b/>
          <w:color w:val="000000" w:themeColor="text1"/>
          <w:sz w:val="28"/>
          <w:szCs w:val="28"/>
        </w:rPr>
        <w:t>n</w:t>
      </w:r>
      <w:r w:rsidR="000749C6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</w:t>
      </w:r>
      <w:r w:rsidR="00D749BD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974234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</w:t>
      </w:r>
      <w:r w:rsidR="00226C06" w:rsidRPr="005E549C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F54C1B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</w:t>
      </w:r>
      <w:r w:rsidR="0085742C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         </w:t>
      </w:r>
      <w:r w:rsidR="000D3615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</w:t>
      </w:r>
    </w:p>
    <w:p w14:paraId="3F01688D" w14:textId="3FF7E34A" w:rsidR="0085742C" w:rsidRPr="005E549C" w:rsidRDefault="00052155" w:rsidP="006157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color w:val="000000" w:themeColor="text1"/>
          <w:sz w:val="28"/>
          <w:szCs w:val="28"/>
        </w:rPr>
      </w:pPr>
      <w:r w:rsidRPr="005E549C">
        <w:rPr>
          <w:rFonts w:ascii="Arial" w:hAnsi="Arial" w:cs="Arial"/>
          <w:b/>
          <w:color w:val="000000" w:themeColor="text1"/>
          <w:sz w:val="28"/>
          <w:szCs w:val="28"/>
        </w:rPr>
        <w:t>Freitag</w:t>
      </w:r>
      <w:r w:rsidR="004015A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</w:t>
      </w:r>
      <w:r w:rsidR="003363F0" w:rsidRPr="005E549C">
        <w:rPr>
          <w:rFonts w:ascii="Arial" w:hAnsi="Arial" w:cs="Arial"/>
          <w:b/>
          <w:color w:val="000000" w:themeColor="text1"/>
          <w:sz w:val="28"/>
          <w:szCs w:val="28"/>
        </w:rPr>
        <w:t>31.</w:t>
      </w:r>
      <w:r w:rsidR="00BF20F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3363F0" w:rsidRPr="005E549C">
        <w:rPr>
          <w:rFonts w:ascii="Arial" w:hAnsi="Arial" w:cs="Arial"/>
          <w:b/>
          <w:color w:val="000000" w:themeColor="text1"/>
          <w:sz w:val="28"/>
          <w:szCs w:val="28"/>
        </w:rPr>
        <w:t>März</w:t>
      </w:r>
      <w:r w:rsidR="008F7973">
        <w:rPr>
          <w:rFonts w:ascii="Arial" w:hAnsi="Arial" w:cs="Arial"/>
          <w:b/>
          <w:color w:val="000000" w:themeColor="text1"/>
          <w:sz w:val="28"/>
          <w:szCs w:val="28"/>
        </w:rPr>
        <w:t xml:space="preserve">   </w:t>
      </w:r>
      <w:r w:rsidR="0035545A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8F7973">
        <w:rPr>
          <w:rFonts w:ascii="Arial" w:hAnsi="Arial" w:cs="Arial"/>
          <w:b/>
          <w:color w:val="000000" w:themeColor="text1"/>
          <w:sz w:val="28"/>
          <w:szCs w:val="28"/>
        </w:rPr>
        <w:t>16:30</w:t>
      </w:r>
      <w:r w:rsidR="00EF1E9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84050D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="00EE1095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="00D54A36">
        <w:rPr>
          <w:rFonts w:ascii="Arial" w:hAnsi="Arial" w:cs="Arial"/>
          <w:b/>
          <w:color w:val="000000" w:themeColor="text1"/>
          <w:sz w:val="28"/>
          <w:szCs w:val="28"/>
        </w:rPr>
        <w:t xml:space="preserve">   </w:t>
      </w:r>
      <w:r w:rsidR="00226C06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2B1065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="0035545A">
        <w:rPr>
          <w:rFonts w:ascii="Arial" w:hAnsi="Arial" w:cs="Arial"/>
          <w:b/>
          <w:color w:val="000000" w:themeColor="text1"/>
          <w:sz w:val="28"/>
          <w:szCs w:val="28"/>
        </w:rPr>
        <w:tab/>
      </w:r>
      <w:proofErr w:type="spellStart"/>
      <w:r w:rsidR="00EA472E">
        <w:rPr>
          <w:rFonts w:ascii="Arial" w:hAnsi="Arial" w:cs="Arial"/>
          <w:b/>
          <w:color w:val="000000" w:themeColor="text1"/>
          <w:sz w:val="28"/>
          <w:szCs w:val="28"/>
        </w:rPr>
        <w:t>Plainer</w:t>
      </w:r>
      <w:proofErr w:type="spellEnd"/>
      <w:r w:rsidR="00EA472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9C5FE9">
        <w:rPr>
          <w:rFonts w:ascii="Arial" w:hAnsi="Arial" w:cs="Arial"/>
          <w:b/>
          <w:color w:val="000000" w:themeColor="text1"/>
          <w:sz w:val="28"/>
          <w:szCs w:val="28"/>
        </w:rPr>
        <w:t>Johann</w:t>
      </w:r>
    </w:p>
    <w:p w14:paraId="4A26D153" w14:textId="36DEF9A8" w:rsidR="00052155" w:rsidRPr="005E549C" w:rsidRDefault="00052155" w:rsidP="006157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color w:val="BF8F00" w:themeColor="accent4" w:themeShade="BF"/>
          <w:sz w:val="28"/>
          <w:szCs w:val="28"/>
        </w:rPr>
      </w:pPr>
      <w:r w:rsidRPr="005E549C">
        <w:rPr>
          <w:rFonts w:ascii="Arial" w:hAnsi="Arial" w:cs="Arial"/>
          <w:b/>
          <w:color w:val="BF8F00" w:themeColor="accent4" w:themeShade="BF"/>
          <w:sz w:val="28"/>
          <w:szCs w:val="28"/>
        </w:rPr>
        <w:t>Sonntag.    2.</w:t>
      </w:r>
      <w:r w:rsidR="00BF20F2">
        <w:rPr>
          <w:rFonts w:ascii="Arial" w:hAnsi="Arial" w:cs="Arial"/>
          <w:b/>
          <w:color w:val="BF8F00" w:themeColor="accent4" w:themeShade="BF"/>
          <w:sz w:val="28"/>
          <w:szCs w:val="28"/>
        </w:rPr>
        <w:t xml:space="preserve"> </w:t>
      </w:r>
      <w:r w:rsidR="002B1065" w:rsidRPr="005E549C">
        <w:rPr>
          <w:rFonts w:ascii="Arial" w:hAnsi="Arial" w:cs="Arial"/>
          <w:b/>
          <w:color w:val="BF8F00" w:themeColor="accent4" w:themeShade="BF"/>
          <w:sz w:val="28"/>
          <w:szCs w:val="28"/>
        </w:rPr>
        <w:t>April</w:t>
      </w:r>
      <w:r w:rsidR="007827E8" w:rsidRPr="005E549C">
        <w:rPr>
          <w:rFonts w:ascii="Arial" w:hAnsi="Arial" w:cs="Arial"/>
          <w:b/>
          <w:color w:val="BF8F00" w:themeColor="accent4" w:themeShade="BF"/>
          <w:sz w:val="28"/>
          <w:szCs w:val="28"/>
        </w:rPr>
        <w:t>.</w:t>
      </w:r>
      <w:r w:rsidR="008F7973">
        <w:rPr>
          <w:rFonts w:ascii="Arial" w:hAnsi="Arial" w:cs="Arial"/>
          <w:b/>
          <w:color w:val="BF8F00" w:themeColor="accent4" w:themeShade="BF"/>
          <w:sz w:val="28"/>
          <w:szCs w:val="28"/>
        </w:rPr>
        <w:t xml:space="preserve">  </w:t>
      </w:r>
      <w:r w:rsidR="0035545A">
        <w:rPr>
          <w:rFonts w:ascii="Arial" w:hAnsi="Arial" w:cs="Arial"/>
          <w:b/>
          <w:color w:val="BF8F00" w:themeColor="accent4" w:themeShade="BF"/>
          <w:sz w:val="28"/>
          <w:szCs w:val="28"/>
        </w:rPr>
        <w:tab/>
      </w:r>
      <w:r w:rsidR="008F7973">
        <w:rPr>
          <w:rFonts w:ascii="Arial" w:hAnsi="Arial" w:cs="Arial"/>
          <w:b/>
          <w:color w:val="BF8F00" w:themeColor="accent4" w:themeShade="BF"/>
          <w:sz w:val="28"/>
          <w:szCs w:val="28"/>
        </w:rPr>
        <w:t>15:00</w:t>
      </w:r>
      <w:r w:rsidR="007827E8" w:rsidRPr="005E549C">
        <w:rPr>
          <w:rFonts w:ascii="Arial" w:hAnsi="Arial" w:cs="Arial"/>
          <w:b/>
          <w:color w:val="BF8F00" w:themeColor="accent4" w:themeShade="BF"/>
          <w:sz w:val="28"/>
          <w:szCs w:val="28"/>
        </w:rPr>
        <w:t xml:space="preserve"> </w:t>
      </w:r>
      <w:r w:rsidR="00BF07F2" w:rsidRPr="005E549C">
        <w:rPr>
          <w:rFonts w:ascii="Arial" w:hAnsi="Arial" w:cs="Arial"/>
          <w:b/>
          <w:color w:val="BF8F00" w:themeColor="accent4" w:themeShade="BF"/>
          <w:sz w:val="28"/>
          <w:szCs w:val="28"/>
        </w:rPr>
        <w:t xml:space="preserve"> </w:t>
      </w:r>
      <w:r w:rsidR="00D50021" w:rsidRPr="005E549C">
        <w:rPr>
          <w:rFonts w:ascii="Arial" w:hAnsi="Arial" w:cs="Arial"/>
          <w:b/>
          <w:color w:val="BF8F00" w:themeColor="accent4" w:themeShade="BF"/>
          <w:sz w:val="28"/>
          <w:szCs w:val="28"/>
        </w:rPr>
        <w:t xml:space="preserve">    </w:t>
      </w:r>
      <w:r w:rsidR="00D54A36">
        <w:rPr>
          <w:rFonts w:ascii="Arial" w:hAnsi="Arial" w:cs="Arial"/>
          <w:b/>
          <w:color w:val="BF8F00" w:themeColor="accent4" w:themeShade="BF"/>
          <w:sz w:val="28"/>
          <w:szCs w:val="28"/>
        </w:rPr>
        <w:t xml:space="preserve">  </w:t>
      </w:r>
      <w:r w:rsidR="00EE1095">
        <w:rPr>
          <w:rFonts w:ascii="Arial" w:hAnsi="Arial" w:cs="Arial"/>
          <w:b/>
          <w:color w:val="BF8F00" w:themeColor="accent4" w:themeShade="BF"/>
          <w:sz w:val="28"/>
          <w:szCs w:val="28"/>
        </w:rPr>
        <w:t xml:space="preserve">  </w:t>
      </w:r>
      <w:r w:rsidR="00EF1E9A">
        <w:rPr>
          <w:rFonts w:ascii="Arial" w:hAnsi="Arial" w:cs="Arial"/>
          <w:b/>
          <w:color w:val="BF8F00" w:themeColor="accent4" w:themeShade="BF"/>
          <w:sz w:val="28"/>
          <w:szCs w:val="28"/>
        </w:rPr>
        <w:t xml:space="preserve"> </w:t>
      </w:r>
      <w:r w:rsidR="0035545A">
        <w:rPr>
          <w:rFonts w:ascii="Arial" w:hAnsi="Arial" w:cs="Arial"/>
          <w:b/>
          <w:color w:val="BF8F00" w:themeColor="accent4" w:themeShade="BF"/>
          <w:sz w:val="28"/>
          <w:szCs w:val="28"/>
        </w:rPr>
        <w:tab/>
      </w:r>
      <w:r w:rsidR="00EA472E">
        <w:rPr>
          <w:rFonts w:ascii="Arial" w:hAnsi="Arial" w:cs="Arial"/>
          <w:b/>
          <w:color w:val="BF8F00" w:themeColor="accent4" w:themeShade="BF"/>
          <w:sz w:val="28"/>
          <w:szCs w:val="28"/>
        </w:rPr>
        <w:t>Pf</w:t>
      </w:r>
      <w:r w:rsidR="008109D7" w:rsidRPr="005E549C">
        <w:rPr>
          <w:rFonts w:ascii="Arial" w:hAnsi="Arial" w:cs="Arial"/>
          <w:b/>
          <w:color w:val="BF8F00" w:themeColor="accent4" w:themeShade="BF"/>
          <w:sz w:val="28"/>
          <w:szCs w:val="28"/>
        </w:rPr>
        <w:t xml:space="preserve">. Harald Mattel                        </w:t>
      </w:r>
      <w:r w:rsidR="009D00B9" w:rsidRPr="005E549C">
        <w:rPr>
          <w:rFonts w:ascii="Arial" w:hAnsi="Arial" w:cs="Arial"/>
          <w:b/>
          <w:color w:val="BF8F00" w:themeColor="accent4" w:themeShade="BF"/>
          <w:sz w:val="28"/>
          <w:szCs w:val="28"/>
        </w:rPr>
        <w:t xml:space="preserve">                              </w:t>
      </w:r>
      <w:r w:rsidR="00A61233" w:rsidRPr="005E549C">
        <w:rPr>
          <w:rFonts w:ascii="Arial" w:hAnsi="Arial" w:cs="Arial"/>
          <w:b/>
          <w:color w:val="BF8F00" w:themeColor="accent4" w:themeShade="BF"/>
          <w:sz w:val="28"/>
          <w:szCs w:val="28"/>
        </w:rPr>
        <w:t xml:space="preserve">                                              </w:t>
      </w:r>
      <w:r w:rsidR="002421C3" w:rsidRPr="005E549C">
        <w:rPr>
          <w:rFonts w:ascii="Arial" w:hAnsi="Arial" w:cs="Arial"/>
          <w:b/>
          <w:color w:val="BF8F00" w:themeColor="accent4" w:themeShade="BF"/>
          <w:sz w:val="28"/>
          <w:szCs w:val="28"/>
        </w:rPr>
        <w:t xml:space="preserve"> </w:t>
      </w:r>
      <w:r w:rsidR="002B1065" w:rsidRPr="005E549C">
        <w:rPr>
          <w:rFonts w:ascii="Arial" w:hAnsi="Arial" w:cs="Arial"/>
          <w:b/>
          <w:color w:val="BF8F00" w:themeColor="accent4" w:themeShade="BF"/>
          <w:sz w:val="28"/>
          <w:szCs w:val="28"/>
        </w:rPr>
        <w:t xml:space="preserve"> </w:t>
      </w:r>
      <w:r w:rsidRPr="005E549C">
        <w:rPr>
          <w:rFonts w:ascii="Arial" w:hAnsi="Arial" w:cs="Arial"/>
          <w:b/>
          <w:color w:val="BF8F00" w:themeColor="accent4" w:themeShade="BF"/>
          <w:sz w:val="28"/>
          <w:szCs w:val="28"/>
        </w:rPr>
        <w:t xml:space="preserve"> </w:t>
      </w:r>
      <w:r w:rsidR="00354D3B" w:rsidRPr="005E549C">
        <w:rPr>
          <w:rFonts w:ascii="Arial" w:hAnsi="Arial" w:cs="Arial"/>
          <w:b/>
          <w:color w:val="BF8F00" w:themeColor="accent4" w:themeShade="BF"/>
          <w:sz w:val="28"/>
          <w:szCs w:val="28"/>
        </w:rPr>
        <w:t xml:space="preserve">           </w:t>
      </w:r>
      <w:r w:rsidR="00444E0B" w:rsidRPr="005E549C">
        <w:rPr>
          <w:rFonts w:ascii="Arial" w:hAnsi="Arial" w:cs="Arial"/>
          <w:b/>
          <w:color w:val="BF8F00" w:themeColor="accent4" w:themeShade="BF"/>
          <w:sz w:val="28"/>
          <w:szCs w:val="28"/>
        </w:rPr>
        <w:t xml:space="preserve">       </w:t>
      </w:r>
      <w:r w:rsidR="00354D3B" w:rsidRPr="005E549C">
        <w:rPr>
          <w:rFonts w:ascii="Arial" w:hAnsi="Arial" w:cs="Arial"/>
          <w:b/>
          <w:color w:val="BF8F00" w:themeColor="accent4" w:themeShade="BF"/>
          <w:sz w:val="28"/>
          <w:szCs w:val="28"/>
        </w:rPr>
        <w:t>Filialkirche/Zell am Wallersee</w:t>
      </w:r>
      <w:r w:rsidR="009D7E0A" w:rsidRPr="005E549C">
        <w:rPr>
          <w:rFonts w:ascii="Arial" w:hAnsi="Arial" w:cs="Arial"/>
          <w:b/>
          <w:color w:val="BF8F00" w:themeColor="accent4" w:themeShade="BF"/>
          <w:sz w:val="28"/>
          <w:szCs w:val="28"/>
        </w:rPr>
        <w:t xml:space="preserve">     </w:t>
      </w:r>
      <w:r w:rsidR="009D7E0A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</w:t>
      </w:r>
      <w:r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</w:t>
      </w:r>
    </w:p>
    <w:p w14:paraId="186172F5" w14:textId="0EBB0E6D" w:rsidR="0085742C" w:rsidRPr="005E549C" w:rsidRDefault="003F13A6" w:rsidP="006157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color w:val="000000" w:themeColor="text1"/>
          <w:sz w:val="28"/>
          <w:szCs w:val="28"/>
        </w:rPr>
      </w:pPr>
      <w:r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Mittwoch    5. </w:t>
      </w:r>
      <w:proofErr w:type="gramStart"/>
      <w:r w:rsidRPr="005E549C">
        <w:rPr>
          <w:rFonts w:ascii="Arial" w:hAnsi="Arial" w:cs="Arial"/>
          <w:b/>
          <w:color w:val="000000" w:themeColor="text1"/>
          <w:sz w:val="28"/>
          <w:szCs w:val="28"/>
        </w:rPr>
        <w:t>April</w:t>
      </w:r>
      <w:r w:rsidR="005A61CC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="0035545A">
        <w:rPr>
          <w:rFonts w:ascii="Arial" w:hAnsi="Arial" w:cs="Arial"/>
          <w:b/>
          <w:color w:val="000000" w:themeColor="text1"/>
          <w:sz w:val="28"/>
          <w:szCs w:val="28"/>
        </w:rPr>
        <w:tab/>
      </w:r>
      <w:proofErr w:type="gramEnd"/>
      <w:r w:rsidR="005A61CC">
        <w:rPr>
          <w:rFonts w:ascii="Arial" w:hAnsi="Arial" w:cs="Arial"/>
          <w:b/>
          <w:color w:val="000000" w:themeColor="text1"/>
          <w:sz w:val="28"/>
          <w:szCs w:val="28"/>
        </w:rPr>
        <w:t>16:30</w:t>
      </w:r>
      <w:r w:rsidR="003A6CC7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 </w:t>
      </w:r>
      <w:r w:rsidR="0068470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EE1095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="0084050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35545A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86689B">
        <w:rPr>
          <w:rFonts w:ascii="Arial" w:hAnsi="Arial" w:cs="Arial"/>
          <w:b/>
          <w:color w:val="000000" w:themeColor="text1"/>
          <w:sz w:val="28"/>
          <w:szCs w:val="28"/>
        </w:rPr>
        <w:t xml:space="preserve">Hilde Högler/Gudrun W. </w:t>
      </w:r>
      <w:r w:rsidR="002421C3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2B1065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</w:t>
      </w:r>
      <w:r w:rsidR="00DA5567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="0085742C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</w:t>
      </w:r>
    </w:p>
    <w:p w14:paraId="7CB19075" w14:textId="4F51462E" w:rsidR="00A7200D" w:rsidRPr="005A31BE" w:rsidRDefault="00BA3D14" w:rsidP="006157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color w:val="000000" w:themeColor="text1"/>
          <w:sz w:val="32"/>
          <w:szCs w:val="32"/>
        </w:rPr>
      </w:pPr>
      <w:r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</w:t>
      </w:r>
      <w:r w:rsidR="00B31C8D" w:rsidRPr="005E549C">
        <w:rPr>
          <w:rFonts w:ascii="Arial" w:hAnsi="Arial" w:cs="Arial"/>
          <w:b/>
          <w:color w:val="000000" w:themeColor="text1"/>
          <w:sz w:val="28"/>
          <w:szCs w:val="28"/>
        </w:rPr>
        <w:t xml:space="preserve">      </w:t>
      </w:r>
      <w:r w:rsidR="00A51BC9" w:rsidRPr="005E549C">
        <w:rPr>
          <w:rFonts w:ascii="Arial" w:hAnsi="Arial" w:cs="Arial"/>
          <w:b/>
          <w:color w:val="7030A0"/>
          <w:sz w:val="28"/>
          <w:szCs w:val="28"/>
        </w:rPr>
        <w:t xml:space="preserve">Donnerstag </w:t>
      </w:r>
      <w:r w:rsidR="002C3DEB" w:rsidRPr="005E549C">
        <w:rPr>
          <w:rFonts w:ascii="Arial" w:hAnsi="Arial" w:cs="Arial"/>
          <w:b/>
          <w:color w:val="7030A0"/>
          <w:sz w:val="28"/>
          <w:szCs w:val="28"/>
        </w:rPr>
        <w:t>6.</w:t>
      </w:r>
      <w:r w:rsidR="00B656C6" w:rsidRPr="005E549C">
        <w:rPr>
          <w:rFonts w:ascii="Arial" w:hAnsi="Arial" w:cs="Arial"/>
          <w:b/>
          <w:color w:val="7030A0"/>
          <w:sz w:val="28"/>
          <w:szCs w:val="28"/>
        </w:rPr>
        <w:t xml:space="preserve"> </w:t>
      </w:r>
      <w:r w:rsidR="002C3DEB" w:rsidRPr="005E549C">
        <w:rPr>
          <w:rFonts w:ascii="Arial" w:hAnsi="Arial" w:cs="Arial"/>
          <w:b/>
          <w:color w:val="7030A0"/>
          <w:sz w:val="28"/>
          <w:szCs w:val="28"/>
        </w:rPr>
        <w:t>April</w:t>
      </w:r>
      <w:r w:rsidR="007766F9">
        <w:rPr>
          <w:rFonts w:ascii="Arial" w:hAnsi="Arial" w:cs="Arial"/>
          <w:b/>
          <w:color w:val="7030A0"/>
          <w:sz w:val="28"/>
          <w:szCs w:val="28"/>
        </w:rPr>
        <w:t xml:space="preserve"> </w:t>
      </w:r>
      <w:r w:rsidR="002C3DEB" w:rsidRPr="005E549C">
        <w:rPr>
          <w:rFonts w:ascii="Arial" w:hAnsi="Arial" w:cs="Arial"/>
          <w:b/>
          <w:color w:val="7030A0"/>
          <w:sz w:val="28"/>
          <w:szCs w:val="28"/>
        </w:rPr>
        <w:t>ist Gründonnerst</w:t>
      </w:r>
      <w:r w:rsidR="002C3DEB" w:rsidRPr="00DF583C">
        <w:rPr>
          <w:rFonts w:ascii="Arial" w:hAnsi="Arial" w:cs="Arial"/>
          <w:b/>
          <w:color w:val="7030A0"/>
          <w:sz w:val="32"/>
          <w:szCs w:val="32"/>
        </w:rPr>
        <w:t>ag</w:t>
      </w:r>
    </w:p>
    <w:sectPr w:rsidR="00A7200D" w:rsidRPr="005A31BE" w:rsidSect="003F14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432EE" w14:textId="77777777" w:rsidR="00476917" w:rsidRDefault="00476917" w:rsidP="00554A09">
      <w:r>
        <w:separator/>
      </w:r>
    </w:p>
  </w:endnote>
  <w:endnote w:type="continuationSeparator" w:id="0">
    <w:p w14:paraId="50D4A971" w14:textId="77777777" w:rsidR="00476917" w:rsidRDefault="00476917" w:rsidP="0055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D3041" w14:textId="77777777" w:rsidR="00701335" w:rsidRDefault="007013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EC21A" w14:textId="12674199" w:rsidR="00701335" w:rsidRDefault="00701335" w:rsidP="00701335">
    <w:pPr>
      <w:pStyle w:val="Fuzeile"/>
      <w:jc w:val="center"/>
    </w:pPr>
    <w:r>
      <w:rPr>
        <w:noProof/>
      </w:rPr>
      <w:drawing>
        <wp:inline distT="0" distB="0" distL="0" distR="0" wp14:anchorId="43D292A3" wp14:editId="79147826">
          <wp:extent cx="974090" cy="130411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122" cy="13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58A00" w14:textId="77777777" w:rsidR="00701335" w:rsidRDefault="007013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8695B" w14:textId="77777777" w:rsidR="00476917" w:rsidRDefault="00476917" w:rsidP="00554A09">
      <w:r>
        <w:separator/>
      </w:r>
    </w:p>
  </w:footnote>
  <w:footnote w:type="continuationSeparator" w:id="0">
    <w:p w14:paraId="1CBBD0C3" w14:textId="77777777" w:rsidR="00476917" w:rsidRDefault="00476917" w:rsidP="00554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7D575" w14:textId="77777777" w:rsidR="00554A09" w:rsidRDefault="00554A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331AD" w14:textId="77777777" w:rsidR="00554A09" w:rsidRDefault="00554A0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B7889" w14:textId="77777777" w:rsidR="00554A09" w:rsidRDefault="00554A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3822FA"/>
    <w:multiLevelType w:val="hybridMultilevel"/>
    <w:tmpl w:val="9F866600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5263F"/>
    <w:multiLevelType w:val="hybridMultilevel"/>
    <w:tmpl w:val="102A84DC"/>
    <w:lvl w:ilvl="0" w:tplc="FFFFFFFF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F5C58"/>
    <w:multiLevelType w:val="hybridMultilevel"/>
    <w:tmpl w:val="C82E40D0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62A25"/>
    <w:multiLevelType w:val="hybridMultilevel"/>
    <w:tmpl w:val="2F1E14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D4CA6"/>
    <w:multiLevelType w:val="hybridMultilevel"/>
    <w:tmpl w:val="7D689B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24AED"/>
    <w:multiLevelType w:val="hybridMultilevel"/>
    <w:tmpl w:val="7048E5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503A2"/>
    <w:multiLevelType w:val="hybridMultilevel"/>
    <w:tmpl w:val="003440D0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637AB"/>
    <w:multiLevelType w:val="hybridMultilevel"/>
    <w:tmpl w:val="003440D0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91970"/>
    <w:multiLevelType w:val="hybridMultilevel"/>
    <w:tmpl w:val="0EA64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E1373"/>
    <w:multiLevelType w:val="hybridMultilevel"/>
    <w:tmpl w:val="003440D0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C0D96"/>
    <w:multiLevelType w:val="hybridMultilevel"/>
    <w:tmpl w:val="B4AA85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13CAE"/>
    <w:multiLevelType w:val="hybridMultilevel"/>
    <w:tmpl w:val="5C4401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87F5C"/>
    <w:multiLevelType w:val="hybridMultilevel"/>
    <w:tmpl w:val="003440D0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21AE8"/>
    <w:multiLevelType w:val="hybridMultilevel"/>
    <w:tmpl w:val="003440D0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076BC"/>
    <w:multiLevelType w:val="hybridMultilevel"/>
    <w:tmpl w:val="003440D0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92338"/>
    <w:multiLevelType w:val="hybridMultilevel"/>
    <w:tmpl w:val="BD6A4266"/>
    <w:lvl w:ilvl="0" w:tplc="FFFFFFFF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87FEE"/>
    <w:multiLevelType w:val="hybridMultilevel"/>
    <w:tmpl w:val="A638375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2"/>
  </w:num>
  <w:num w:numId="7">
    <w:abstractNumId w:val="8"/>
  </w:num>
  <w:num w:numId="8">
    <w:abstractNumId w:val="6"/>
  </w:num>
  <w:num w:numId="9">
    <w:abstractNumId w:val="18"/>
  </w:num>
  <w:num w:numId="10">
    <w:abstractNumId w:val="4"/>
  </w:num>
  <w:num w:numId="11">
    <w:abstractNumId w:val="14"/>
  </w:num>
  <w:num w:numId="12">
    <w:abstractNumId w:val="7"/>
  </w:num>
  <w:num w:numId="13">
    <w:abstractNumId w:val="13"/>
  </w:num>
  <w:num w:numId="14">
    <w:abstractNumId w:val="17"/>
  </w:num>
  <w:num w:numId="15">
    <w:abstractNumId w:val="10"/>
  </w:num>
  <w:num w:numId="16">
    <w:abstractNumId w:val="15"/>
  </w:num>
  <w:num w:numId="17">
    <w:abstractNumId w:val="16"/>
  </w:num>
  <w:num w:numId="18">
    <w:abstractNumId w:val="3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A09"/>
    <w:rsid w:val="00000AE7"/>
    <w:rsid w:val="00001444"/>
    <w:rsid w:val="00001777"/>
    <w:rsid w:val="00001ADF"/>
    <w:rsid w:val="00002D4B"/>
    <w:rsid w:val="000034BA"/>
    <w:rsid w:val="00003A8C"/>
    <w:rsid w:val="00005EC9"/>
    <w:rsid w:val="00006213"/>
    <w:rsid w:val="0000659E"/>
    <w:rsid w:val="00010E6B"/>
    <w:rsid w:val="00012742"/>
    <w:rsid w:val="0001440F"/>
    <w:rsid w:val="00014775"/>
    <w:rsid w:val="00016993"/>
    <w:rsid w:val="00016C69"/>
    <w:rsid w:val="00020503"/>
    <w:rsid w:val="000207BE"/>
    <w:rsid w:val="00022398"/>
    <w:rsid w:val="00024876"/>
    <w:rsid w:val="000251B0"/>
    <w:rsid w:val="0002613E"/>
    <w:rsid w:val="00026D32"/>
    <w:rsid w:val="00030031"/>
    <w:rsid w:val="00030227"/>
    <w:rsid w:val="00032F78"/>
    <w:rsid w:val="00033D11"/>
    <w:rsid w:val="00034934"/>
    <w:rsid w:val="00035671"/>
    <w:rsid w:val="00035BF7"/>
    <w:rsid w:val="0003725F"/>
    <w:rsid w:val="00037915"/>
    <w:rsid w:val="00040381"/>
    <w:rsid w:val="00042BA3"/>
    <w:rsid w:val="000438D1"/>
    <w:rsid w:val="0004469F"/>
    <w:rsid w:val="0004564A"/>
    <w:rsid w:val="00045C7C"/>
    <w:rsid w:val="00046ED3"/>
    <w:rsid w:val="00047110"/>
    <w:rsid w:val="00052155"/>
    <w:rsid w:val="000521B5"/>
    <w:rsid w:val="00053734"/>
    <w:rsid w:val="00055AE8"/>
    <w:rsid w:val="000578B7"/>
    <w:rsid w:val="00060E59"/>
    <w:rsid w:val="00062717"/>
    <w:rsid w:val="00063452"/>
    <w:rsid w:val="00063E73"/>
    <w:rsid w:val="000645E4"/>
    <w:rsid w:val="00065330"/>
    <w:rsid w:val="00065661"/>
    <w:rsid w:val="00065930"/>
    <w:rsid w:val="000661F4"/>
    <w:rsid w:val="000662EF"/>
    <w:rsid w:val="00066BAE"/>
    <w:rsid w:val="00067626"/>
    <w:rsid w:val="00067ABB"/>
    <w:rsid w:val="0007113D"/>
    <w:rsid w:val="00072C84"/>
    <w:rsid w:val="00072D99"/>
    <w:rsid w:val="000749C6"/>
    <w:rsid w:val="00076A25"/>
    <w:rsid w:val="000777FF"/>
    <w:rsid w:val="00080BF3"/>
    <w:rsid w:val="00082C45"/>
    <w:rsid w:val="000838B6"/>
    <w:rsid w:val="0008406E"/>
    <w:rsid w:val="000853AB"/>
    <w:rsid w:val="000855C8"/>
    <w:rsid w:val="00086565"/>
    <w:rsid w:val="000867C3"/>
    <w:rsid w:val="000868EE"/>
    <w:rsid w:val="00090D68"/>
    <w:rsid w:val="000911A6"/>
    <w:rsid w:val="000930D8"/>
    <w:rsid w:val="00093899"/>
    <w:rsid w:val="000945C4"/>
    <w:rsid w:val="00095B4A"/>
    <w:rsid w:val="00095C84"/>
    <w:rsid w:val="00096D68"/>
    <w:rsid w:val="00097423"/>
    <w:rsid w:val="00097CE4"/>
    <w:rsid w:val="000A0644"/>
    <w:rsid w:val="000A13E5"/>
    <w:rsid w:val="000A1C3E"/>
    <w:rsid w:val="000A1C46"/>
    <w:rsid w:val="000A232C"/>
    <w:rsid w:val="000A3AE1"/>
    <w:rsid w:val="000A5F5E"/>
    <w:rsid w:val="000A6AB3"/>
    <w:rsid w:val="000A7EE2"/>
    <w:rsid w:val="000B0B7B"/>
    <w:rsid w:val="000B176A"/>
    <w:rsid w:val="000B1D92"/>
    <w:rsid w:val="000B1F65"/>
    <w:rsid w:val="000B4F9C"/>
    <w:rsid w:val="000B6C3D"/>
    <w:rsid w:val="000B70A5"/>
    <w:rsid w:val="000B75B0"/>
    <w:rsid w:val="000B78ED"/>
    <w:rsid w:val="000C0889"/>
    <w:rsid w:val="000C0AFF"/>
    <w:rsid w:val="000C1B2E"/>
    <w:rsid w:val="000C1C16"/>
    <w:rsid w:val="000C31F4"/>
    <w:rsid w:val="000D00C4"/>
    <w:rsid w:val="000D2CF1"/>
    <w:rsid w:val="000D2FD6"/>
    <w:rsid w:val="000D3615"/>
    <w:rsid w:val="000D540F"/>
    <w:rsid w:val="000D5C69"/>
    <w:rsid w:val="000D6704"/>
    <w:rsid w:val="000D6BD9"/>
    <w:rsid w:val="000E055A"/>
    <w:rsid w:val="000E1F96"/>
    <w:rsid w:val="000E203B"/>
    <w:rsid w:val="000E30EA"/>
    <w:rsid w:val="000E32DD"/>
    <w:rsid w:val="000E3711"/>
    <w:rsid w:val="000E3876"/>
    <w:rsid w:val="000E4B16"/>
    <w:rsid w:val="000E4F39"/>
    <w:rsid w:val="000E56C0"/>
    <w:rsid w:val="000E59FA"/>
    <w:rsid w:val="000E6782"/>
    <w:rsid w:val="000E700A"/>
    <w:rsid w:val="000E7F81"/>
    <w:rsid w:val="000F11E1"/>
    <w:rsid w:val="000F4C05"/>
    <w:rsid w:val="000F4CC1"/>
    <w:rsid w:val="000F5239"/>
    <w:rsid w:val="000F6F24"/>
    <w:rsid w:val="000F7D80"/>
    <w:rsid w:val="00100BFB"/>
    <w:rsid w:val="001042C8"/>
    <w:rsid w:val="001044E3"/>
    <w:rsid w:val="00105C2F"/>
    <w:rsid w:val="001060AE"/>
    <w:rsid w:val="001073F0"/>
    <w:rsid w:val="001079FE"/>
    <w:rsid w:val="001111D3"/>
    <w:rsid w:val="00112FAF"/>
    <w:rsid w:val="00113B73"/>
    <w:rsid w:val="00115564"/>
    <w:rsid w:val="001165C6"/>
    <w:rsid w:val="00117CC3"/>
    <w:rsid w:val="001217E1"/>
    <w:rsid w:val="001224B5"/>
    <w:rsid w:val="00122FB7"/>
    <w:rsid w:val="001238A1"/>
    <w:rsid w:val="00123BE9"/>
    <w:rsid w:val="0012481C"/>
    <w:rsid w:val="00130D55"/>
    <w:rsid w:val="00130DF9"/>
    <w:rsid w:val="0013200D"/>
    <w:rsid w:val="001350D7"/>
    <w:rsid w:val="0013558B"/>
    <w:rsid w:val="00137D47"/>
    <w:rsid w:val="0014007E"/>
    <w:rsid w:val="00140E93"/>
    <w:rsid w:val="00142486"/>
    <w:rsid w:val="001425AF"/>
    <w:rsid w:val="001426D4"/>
    <w:rsid w:val="00142C60"/>
    <w:rsid w:val="00142CFC"/>
    <w:rsid w:val="001464E9"/>
    <w:rsid w:val="001467A7"/>
    <w:rsid w:val="00151CF6"/>
    <w:rsid w:val="00154F38"/>
    <w:rsid w:val="001551D1"/>
    <w:rsid w:val="00155C9E"/>
    <w:rsid w:val="001629ED"/>
    <w:rsid w:val="00164558"/>
    <w:rsid w:val="00164CE0"/>
    <w:rsid w:val="00167085"/>
    <w:rsid w:val="00167811"/>
    <w:rsid w:val="00171351"/>
    <w:rsid w:val="00172564"/>
    <w:rsid w:val="00172A7B"/>
    <w:rsid w:val="00172C69"/>
    <w:rsid w:val="00173CF3"/>
    <w:rsid w:val="00174CE0"/>
    <w:rsid w:val="0017678F"/>
    <w:rsid w:val="00177715"/>
    <w:rsid w:val="0017778F"/>
    <w:rsid w:val="00180218"/>
    <w:rsid w:val="00180B66"/>
    <w:rsid w:val="00180CFA"/>
    <w:rsid w:val="00182BA1"/>
    <w:rsid w:val="00182E41"/>
    <w:rsid w:val="001847C0"/>
    <w:rsid w:val="00185DB7"/>
    <w:rsid w:val="00186F3A"/>
    <w:rsid w:val="001872B5"/>
    <w:rsid w:val="00187533"/>
    <w:rsid w:val="00187CF5"/>
    <w:rsid w:val="00187D01"/>
    <w:rsid w:val="00190EFA"/>
    <w:rsid w:val="00191370"/>
    <w:rsid w:val="00192245"/>
    <w:rsid w:val="00192B40"/>
    <w:rsid w:val="00193BBB"/>
    <w:rsid w:val="00193CB8"/>
    <w:rsid w:val="00193FAD"/>
    <w:rsid w:val="001948BD"/>
    <w:rsid w:val="00195F25"/>
    <w:rsid w:val="0019607D"/>
    <w:rsid w:val="00196ACD"/>
    <w:rsid w:val="001A05DB"/>
    <w:rsid w:val="001A0722"/>
    <w:rsid w:val="001A1271"/>
    <w:rsid w:val="001A2372"/>
    <w:rsid w:val="001A3F27"/>
    <w:rsid w:val="001A5F78"/>
    <w:rsid w:val="001A64A9"/>
    <w:rsid w:val="001A7929"/>
    <w:rsid w:val="001B0DB1"/>
    <w:rsid w:val="001B216D"/>
    <w:rsid w:val="001B462A"/>
    <w:rsid w:val="001B46CA"/>
    <w:rsid w:val="001B493A"/>
    <w:rsid w:val="001B5226"/>
    <w:rsid w:val="001B5DCE"/>
    <w:rsid w:val="001B6B5B"/>
    <w:rsid w:val="001B6C2E"/>
    <w:rsid w:val="001C0674"/>
    <w:rsid w:val="001C0BF2"/>
    <w:rsid w:val="001C150C"/>
    <w:rsid w:val="001C19AE"/>
    <w:rsid w:val="001C1C9E"/>
    <w:rsid w:val="001C22D8"/>
    <w:rsid w:val="001C23A0"/>
    <w:rsid w:val="001C4680"/>
    <w:rsid w:val="001C5482"/>
    <w:rsid w:val="001C5E00"/>
    <w:rsid w:val="001D0192"/>
    <w:rsid w:val="001D0716"/>
    <w:rsid w:val="001D2A9C"/>
    <w:rsid w:val="001D338E"/>
    <w:rsid w:val="001D3ACB"/>
    <w:rsid w:val="001D3FF7"/>
    <w:rsid w:val="001D42E6"/>
    <w:rsid w:val="001D5163"/>
    <w:rsid w:val="001D51D5"/>
    <w:rsid w:val="001D5303"/>
    <w:rsid w:val="001D5473"/>
    <w:rsid w:val="001D56D5"/>
    <w:rsid w:val="001D60A1"/>
    <w:rsid w:val="001D7234"/>
    <w:rsid w:val="001E1696"/>
    <w:rsid w:val="001E17EC"/>
    <w:rsid w:val="001E2A5F"/>
    <w:rsid w:val="001E3DB1"/>
    <w:rsid w:val="001E55F5"/>
    <w:rsid w:val="001E71DC"/>
    <w:rsid w:val="001E7295"/>
    <w:rsid w:val="001E7CFA"/>
    <w:rsid w:val="001F01FF"/>
    <w:rsid w:val="001F10AF"/>
    <w:rsid w:val="001F2D59"/>
    <w:rsid w:val="001F306F"/>
    <w:rsid w:val="001F3FC0"/>
    <w:rsid w:val="001F4A7F"/>
    <w:rsid w:val="001F60DB"/>
    <w:rsid w:val="001F62A3"/>
    <w:rsid w:val="001F7112"/>
    <w:rsid w:val="00200E50"/>
    <w:rsid w:val="002011B5"/>
    <w:rsid w:val="0020522B"/>
    <w:rsid w:val="0020615C"/>
    <w:rsid w:val="002142E9"/>
    <w:rsid w:val="00214681"/>
    <w:rsid w:val="002148E7"/>
    <w:rsid w:val="0021583A"/>
    <w:rsid w:val="002163B0"/>
    <w:rsid w:val="00217107"/>
    <w:rsid w:val="0021783E"/>
    <w:rsid w:val="00220380"/>
    <w:rsid w:val="00223C47"/>
    <w:rsid w:val="0022550A"/>
    <w:rsid w:val="002258E7"/>
    <w:rsid w:val="00226C06"/>
    <w:rsid w:val="0023009A"/>
    <w:rsid w:val="0023056F"/>
    <w:rsid w:val="002351C1"/>
    <w:rsid w:val="002369A9"/>
    <w:rsid w:val="00241664"/>
    <w:rsid w:val="002421C3"/>
    <w:rsid w:val="00245687"/>
    <w:rsid w:val="0024655F"/>
    <w:rsid w:val="002507CC"/>
    <w:rsid w:val="00250891"/>
    <w:rsid w:val="00253568"/>
    <w:rsid w:val="00254CE2"/>
    <w:rsid w:val="00255AC1"/>
    <w:rsid w:val="00255C09"/>
    <w:rsid w:val="0025635F"/>
    <w:rsid w:val="0025711D"/>
    <w:rsid w:val="00257315"/>
    <w:rsid w:val="00257763"/>
    <w:rsid w:val="00257E35"/>
    <w:rsid w:val="00257F55"/>
    <w:rsid w:val="0026050E"/>
    <w:rsid w:val="002605CD"/>
    <w:rsid w:val="00262082"/>
    <w:rsid w:val="002631B0"/>
    <w:rsid w:val="00263D77"/>
    <w:rsid w:val="00263DC0"/>
    <w:rsid w:val="00264106"/>
    <w:rsid w:val="00264891"/>
    <w:rsid w:val="002700A1"/>
    <w:rsid w:val="002702A3"/>
    <w:rsid w:val="00270C12"/>
    <w:rsid w:val="00271D92"/>
    <w:rsid w:val="00272992"/>
    <w:rsid w:val="00272DF5"/>
    <w:rsid w:val="00273992"/>
    <w:rsid w:val="002746F5"/>
    <w:rsid w:val="00275679"/>
    <w:rsid w:val="00275C5A"/>
    <w:rsid w:val="002774F2"/>
    <w:rsid w:val="00277FF2"/>
    <w:rsid w:val="00280B2B"/>
    <w:rsid w:val="00282F76"/>
    <w:rsid w:val="00285AF9"/>
    <w:rsid w:val="00286235"/>
    <w:rsid w:val="0028631A"/>
    <w:rsid w:val="00286AEE"/>
    <w:rsid w:val="00287F8E"/>
    <w:rsid w:val="00291514"/>
    <w:rsid w:val="0029160E"/>
    <w:rsid w:val="00293321"/>
    <w:rsid w:val="002935E8"/>
    <w:rsid w:val="00293CAC"/>
    <w:rsid w:val="00295998"/>
    <w:rsid w:val="00297476"/>
    <w:rsid w:val="002A0C78"/>
    <w:rsid w:val="002A2285"/>
    <w:rsid w:val="002A2C3E"/>
    <w:rsid w:val="002A33FC"/>
    <w:rsid w:val="002A4809"/>
    <w:rsid w:val="002A6913"/>
    <w:rsid w:val="002A6A5A"/>
    <w:rsid w:val="002A7C1C"/>
    <w:rsid w:val="002B0F28"/>
    <w:rsid w:val="002B1065"/>
    <w:rsid w:val="002B1560"/>
    <w:rsid w:val="002B2129"/>
    <w:rsid w:val="002B4085"/>
    <w:rsid w:val="002B4F7D"/>
    <w:rsid w:val="002B6EF3"/>
    <w:rsid w:val="002B6F4C"/>
    <w:rsid w:val="002C1E76"/>
    <w:rsid w:val="002C3DEB"/>
    <w:rsid w:val="002C5804"/>
    <w:rsid w:val="002C71A0"/>
    <w:rsid w:val="002C7592"/>
    <w:rsid w:val="002C7C45"/>
    <w:rsid w:val="002C7CE3"/>
    <w:rsid w:val="002D0FBB"/>
    <w:rsid w:val="002D14E0"/>
    <w:rsid w:val="002D1646"/>
    <w:rsid w:val="002D1CD9"/>
    <w:rsid w:val="002D1FE5"/>
    <w:rsid w:val="002D2B07"/>
    <w:rsid w:val="002D323D"/>
    <w:rsid w:val="002D4120"/>
    <w:rsid w:val="002D7FB4"/>
    <w:rsid w:val="002E15EB"/>
    <w:rsid w:val="002E241F"/>
    <w:rsid w:val="002E5C30"/>
    <w:rsid w:val="002F102E"/>
    <w:rsid w:val="002F131C"/>
    <w:rsid w:val="002F1A27"/>
    <w:rsid w:val="002F25C6"/>
    <w:rsid w:val="002F2C8A"/>
    <w:rsid w:val="002F3D6A"/>
    <w:rsid w:val="002F6EB0"/>
    <w:rsid w:val="002F7CB6"/>
    <w:rsid w:val="003006B5"/>
    <w:rsid w:val="003032EB"/>
    <w:rsid w:val="0030355D"/>
    <w:rsid w:val="0030479E"/>
    <w:rsid w:val="0030485E"/>
    <w:rsid w:val="003057F1"/>
    <w:rsid w:val="00305A21"/>
    <w:rsid w:val="003101D6"/>
    <w:rsid w:val="003103CF"/>
    <w:rsid w:val="0031070B"/>
    <w:rsid w:val="00310A53"/>
    <w:rsid w:val="003110FE"/>
    <w:rsid w:val="00311CBA"/>
    <w:rsid w:val="00312746"/>
    <w:rsid w:val="0031293C"/>
    <w:rsid w:val="00313737"/>
    <w:rsid w:val="00315812"/>
    <w:rsid w:val="00315C18"/>
    <w:rsid w:val="003169C4"/>
    <w:rsid w:val="00316F8C"/>
    <w:rsid w:val="00320759"/>
    <w:rsid w:val="00321276"/>
    <w:rsid w:val="00321EC0"/>
    <w:rsid w:val="0032295F"/>
    <w:rsid w:val="003232F8"/>
    <w:rsid w:val="003240F8"/>
    <w:rsid w:val="0032454A"/>
    <w:rsid w:val="00324947"/>
    <w:rsid w:val="0032640C"/>
    <w:rsid w:val="00327515"/>
    <w:rsid w:val="00331BD8"/>
    <w:rsid w:val="00332C5F"/>
    <w:rsid w:val="0033381B"/>
    <w:rsid w:val="003338FE"/>
    <w:rsid w:val="00334541"/>
    <w:rsid w:val="0033527C"/>
    <w:rsid w:val="003363F0"/>
    <w:rsid w:val="003363F8"/>
    <w:rsid w:val="0034568F"/>
    <w:rsid w:val="00346C93"/>
    <w:rsid w:val="00347CEE"/>
    <w:rsid w:val="0035233C"/>
    <w:rsid w:val="003528FD"/>
    <w:rsid w:val="00352E3D"/>
    <w:rsid w:val="00354D3B"/>
    <w:rsid w:val="0035545A"/>
    <w:rsid w:val="00355A8F"/>
    <w:rsid w:val="00357449"/>
    <w:rsid w:val="0036010B"/>
    <w:rsid w:val="00361334"/>
    <w:rsid w:val="003621FD"/>
    <w:rsid w:val="00365D75"/>
    <w:rsid w:val="00366314"/>
    <w:rsid w:val="00372A61"/>
    <w:rsid w:val="003758C6"/>
    <w:rsid w:val="003772E8"/>
    <w:rsid w:val="003779EA"/>
    <w:rsid w:val="00377CDE"/>
    <w:rsid w:val="00380337"/>
    <w:rsid w:val="00380C9B"/>
    <w:rsid w:val="0038459D"/>
    <w:rsid w:val="00384A4D"/>
    <w:rsid w:val="00385BC5"/>
    <w:rsid w:val="003876E8"/>
    <w:rsid w:val="00387C05"/>
    <w:rsid w:val="00395509"/>
    <w:rsid w:val="0039597A"/>
    <w:rsid w:val="003976E6"/>
    <w:rsid w:val="00397A52"/>
    <w:rsid w:val="003A067D"/>
    <w:rsid w:val="003A349E"/>
    <w:rsid w:val="003A3CBE"/>
    <w:rsid w:val="003A6482"/>
    <w:rsid w:val="003A6CC7"/>
    <w:rsid w:val="003A7AEE"/>
    <w:rsid w:val="003B0B50"/>
    <w:rsid w:val="003B1AE2"/>
    <w:rsid w:val="003B377C"/>
    <w:rsid w:val="003B4A9F"/>
    <w:rsid w:val="003B61B1"/>
    <w:rsid w:val="003B6364"/>
    <w:rsid w:val="003B6F47"/>
    <w:rsid w:val="003B760C"/>
    <w:rsid w:val="003B7AEC"/>
    <w:rsid w:val="003C086B"/>
    <w:rsid w:val="003C0B3D"/>
    <w:rsid w:val="003C2026"/>
    <w:rsid w:val="003C2880"/>
    <w:rsid w:val="003C2B67"/>
    <w:rsid w:val="003C2D5A"/>
    <w:rsid w:val="003C2EE6"/>
    <w:rsid w:val="003D0207"/>
    <w:rsid w:val="003D05AE"/>
    <w:rsid w:val="003D061C"/>
    <w:rsid w:val="003D06E4"/>
    <w:rsid w:val="003D2240"/>
    <w:rsid w:val="003D50CB"/>
    <w:rsid w:val="003D5725"/>
    <w:rsid w:val="003D6346"/>
    <w:rsid w:val="003D69EF"/>
    <w:rsid w:val="003D7065"/>
    <w:rsid w:val="003E0453"/>
    <w:rsid w:val="003E120B"/>
    <w:rsid w:val="003E195F"/>
    <w:rsid w:val="003E252A"/>
    <w:rsid w:val="003E2633"/>
    <w:rsid w:val="003E2644"/>
    <w:rsid w:val="003E362E"/>
    <w:rsid w:val="003E42B9"/>
    <w:rsid w:val="003E45B6"/>
    <w:rsid w:val="003E4C8B"/>
    <w:rsid w:val="003E5C00"/>
    <w:rsid w:val="003E627B"/>
    <w:rsid w:val="003E705D"/>
    <w:rsid w:val="003F0EEA"/>
    <w:rsid w:val="003F13A6"/>
    <w:rsid w:val="003F14A0"/>
    <w:rsid w:val="003F1999"/>
    <w:rsid w:val="003F2024"/>
    <w:rsid w:val="003F27A0"/>
    <w:rsid w:val="003F3BF5"/>
    <w:rsid w:val="003F3E06"/>
    <w:rsid w:val="003F4363"/>
    <w:rsid w:val="003F43F0"/>
    <w:rsid w:val="003F54A5"/>
    <w:rsid w:val="003F5BA6"/>
    <w:rsid w:val="003F7B26"/>
    <w:rsid w:val="003F7E14"/>
    <w:rsid w:val="003F7FBB"/>
    <w:rsid w:val="004015A7"/>
    <w:rsid w:val="00402772"/>
    <w:rsid w:val="004040A0"/>
    <w:rsid w:val="0040570D"/>
    <w:rsid w:val="00405B59"/>
    <w:rsid w:val="00406403"/>
    <w:rsid w:val="004104E6"/>
    <w:rsid w:val="00412456"/>
    <w:rsid w:val="004134BE"/>
    <w:rsid w:val="004151D5"/>
    <w:rsid w:val="004160FE"/>
    <w:rsid w:val="00416187"/>
    <w:rsid w:val="00421540"/>
    <w:rsid w:val="00421A90"/>
    <w:rsid w:val="004225CC"/>
    <w:rsid w:val="00422EFC"/>
    <w:rsid w:val="00423CFF"/>
    <w:rsid w:val="004252E1"/>
    <w:rsid w:val="0042618B"/>
    <w:rsid w:val="004262B8"/>
    <w:rsid w:val="0042689E"/>
    <w:rsid w:val="004268AF"/>
    <w:rsid w:val="0042788F"/>
    <w:rsid w:val="00427E76"/>
    <w:rsid w:val="00430245"/>
    <w:rsid w:val="00430462"/>
    <w:rsid w:val="00430846"/>
    <w:rsid w:val="00434504"/>
    <w:rsid w:val="00435486"/>
    <w:rsid w:val="004362D3"/>
    <w:rsid w:val="00436424"/>
    <w:rsid w:val="00436732"/>
    <w:rsid w:val="004415AA"/>
    <w:rsid w:val="00441BE2"/>
    <w:rsid w:val="00443269"/>
    <w:rsid w:val="00444E0B"/>
    <w:rsid w:val="0044522B"/>
    <w:rsid w:val="004468D2"/>
    <w:rsid w:val="00446E46"/>
    <w:rsid w:val="00450667"/>
    <w:rsid w:val="00450A9C"/>
    <w:rsid w:val="00452648"/>
    <w:rsid w:val="00452712"/>
    <w:rsid w:val="00452FAC"/>
    <w:rsid w:val="00453986"/>
    <w:rsid w:val="00454307"/>
    <w:rsid w:val="004554BD"/>
    <w:rsid w:val="00455592"/>
    <w:rsid w:val="00455901"/>
    <w:rsid w:val="0045707B"/>
    <w:rsid w:val="004612C3"/>
    <w:rsid w:val="004617DA"/>
    <w:rsid w:val="00462163"/>
    <w:rsid w:val="00463FC6"/>
    <w:rsid w:val="004655F6"/>
    <w:rsid w:val="00470128"/>
    <w:rsid w:val="00470130"/>
    <w:rsid w:val="00470499"/>
    <w:rsid w:val="0047172E"/>
    <w:rsid w:val="004724F8"/>
    <w:rsid w:val="00472D8D"/>
    <w:rsid w:val="00473C51"/>
    <w:rsid w:val="00473CA0"/>
    <w:rsid w:val="00473CFE"/>
    <w:rsid w:val="00474F81"/>
    <w:rsid w:val="00475270"/>
    <w:rsid w:val="0047574A"/>
    <w:rsid w:val="00475BA5"/>
    <w:rsid w:val="00475FDF"/>
    <w:rsid w:val="00476917"/>
    <w:rsid w:val="00476F73"/>
    <w:rsid w:val="00480145"/>
    <w:rsid w:val="004815D2"/>
    <w:rsid w:val="00482729"/>
    <w:rsid w:val="00483021"/>
    <w:rsid w:val="00483226"/>
    <w:rsid w:val="00484015"/>
    <w:rsid w:val="00484F91"/>
    <w:rsid w:val="0048550C"/>
    <w:rsid w:val="0048588C"/>
    <w:rsid w:val="00485AAC"/>
    <w:rsid w:val="004867E1"/>
    <w:rsid w:val="00487224"/>
    <w:rsid w:val="004874CA"/>
    <w:rsid w:val="00487697"/>
    <w:rsid w:val="00487A92"/>
    <w:rsid w:val="00490C2B"/>
    <w:rsid w:val="00491244"/>
    <w:rsid w:val="00493A66"/>
    <w:rsid w:val="00494034"/>
    <w:rsid w:val="004952BB"/>
    <w:rsid w:val="004979F1"/>
    <w:rsid w:val="004A17B7"/>
    <w:rsid w:val="004A1818"/>
    <w:rsid w:val="004A1BC5"/>
    <w:rsid w:val="004A525B"/>
    <w:rsid w:val="004A6A4F"/>
    <w:rsid w:val="004B1451"/>
    <w:rsid w:val="004B2692"/>
    <w:rsid w:val="004B26B1"/>
    <w:rsid w:val="004B2C78"/>
    <w:rsid w:val="004B412F"/>
    <w:rsid w:val="004B5557"/>
    <w:rsid w:val="004B6A7F"/>
    <w:rsid w:val="004B76FA"/>
    <w:rsid w:val="004B7DAE"/>
    <w:rsid w:val="004C09E4"/>
    <w:rsid w:val="004C11CF"/>
    <w:rsid w:val="004C1424"/>
    <w:rsid w:val="004C1E0E"/>
    <w:rsid w:val="004C2504"/>
    <w:rsid w:val="004C3718"/>
    <w:rsid w:val="004C44A0"/>
    <w:rsid w:val="004C4D0C"/>
    <w:rsid w:val="004C4F81"/>
    <w:rsid w:val="004C6683"/>
    <w:rsid w:val="004D019E"/>
    <w:rsid w:val="004D04BE"/>
    <w:rsid w:val="004D09E5"/>
    <w:rsid w:val="004D0C1E"/>
    <w:rsid w:val="004D0F13"/>
    <w:rsid w:val="004D1DFF"/>
    <w:rsid w:val="004D204F"/>
    <w:rsid w:val="004D4170"/>
    <w:rsid w:val="004D4611"/>
    <w:rsid w:val="004D4824"/>
    <w:rsid w:val="004D6A39"/>
    <w:rsid w:val="004E0914"/>
    <w:rsid w:val="004E172A"/>
    <w:rsid w:val="004E2EE2"/>
    <w:rsid w:val="004E65A1"/>
    <w:rsid w:val="004E6F77"/>
    <w:rsid w:val="004E794B"/>
    <w:rsid w:val="004E7DCC"/>
    <w:rsid w:val="004F0F11"/>
    <w:rsid w:val="004F113A"/>
    <w:rsid w:val="004F11B2"/>
    <w:rsid w:val="004F24DC"/>
    <w:rsid w:val="004F4658"/>
    <w:rsid w:val="004F47DD"/>
    <w:rsid w:val="004F7724"/>
    <w:rsid w:val="005017E8"/>
    <w:rsid w:val="00503749"/>
    <w:rsid w:val="00505E4F"/>
    <w:rsid w:val="00506601"/>
    <w:rsid w:val="005101CC"/>
    <w:rsid w:val="00511013"/>
    <w:rsid w:val="00511983"/>
    <w:rsid w:val="00514F1E"/>
    <w:rsid w:val="0051698D"/>
    <w:rsid w:val="005172A2"/>
    <w:rsid w:val="00517311"/>
    <w:rsid w:val="00517908"/>
    <w:rsid w:val="00521FAE"/>
    <w:rsid w:val="00522079"/>
    <w:rsid w:val="005267D7"/>
    <w:rsid w:val="00530470"/>
    <w:rsid w:val="0053070B"/>
    <w:rsid w:val="0053212C"/>
    <w:rsid w:val="005334A7"/>
    <w:rsid w:val="00535861"/>
    <w:rsid w:val="00537D2A"/>
    <w:rsid w:val="00537EB7"/>
    <w:rsid w:val="0054096D"/>
    <w:rsid w:val="00540CB4"/>
    <w:rsid w:val="005418E9"/>
    <w:rsid w:val="00542806"/>
    <w:rsid w:val="0054290D"/>
    <w:rsid w:val="005435C2"/>
    <w:rsid w:val="0054601D"/>
    <w:rsid w:val="00546968"/>
    <w:rsid w:val="00546F5F"/>
    <w:rsid w:val="00551E23"/>
    <w:rsid w:val="00552F9A"/>
    <w:rsid w:val="00554A09"/>
    <w:rsid w:val="0055531B"/>
    <w:rsid w:val="0055680B"/>
    <w:rsid w:val="00556BC0"/>
    <w:rsid w:val="00561AD4"/>
    <w:rsid w:val="0056237B"/>
    <w:rsid w:val="0056430A"/>
    <w:rsid w:val="00564BCC"/>
    <w:rsid w:val="005661BC"/>
    <w:rsid w:val="00566763"/>
    <w:rsid w:val="005673FC"/>
    <w:rsid w:val="00567683"/>
    <w:rsid w:val="005700D2"/>
    <w:rsid w:val="005723D7"/>
    <w:rsid w:val="0057410D"/>
    <w:rsid w:val="00575652"/>
    <w:rsid w:val="0058055D"/>
    <w:rsid w:val="0058279B"/>
    <w:rsid w:val="00582C13"/>
    <w:rsid w:val="00583687"/>
    <w:rsid w:val="00584BDC"/>
    <w:rsid w:val="00591FB3"/>
    <w:rsid w:val="0059592D"/>
    <w:rsid w:val="00596911"/>
    <w:rsid w:val="005A0317"/>
    <w:rsid w:val="005A0832"/>
    <w:rsid w:val="005A0E8A"/>
    <w:rsid w:val="005A116C"/>
    <w:rsid w:val="005A31BE"/>
    <w:rsid w:val="005A341D"/>
    <w:rsid w:val="005A346F"/>
    <w:rsid w:val="005A3EE6"/>
    <w:rsid w:val="005A545A"/>
    <w:rsid w:val="005A561A"/>
    <w:rsid w:val="005A61CC"/>
    <w:rsid w:val="005A6DBC"/>
    <w:rsid w:val="005B45FD"/>
    <w:rsid w:val="005B4D68"/>
    <w:rsid w:val="005B6634"/>
    <w:rsid w:val="005C02E6"/>
    <w:rsid w:val="005C0C0D"/>
    <w:rsid w:val="005C0F22"/>
    <w:rsid w:val="005C1B90"/>
    <w:rsid w:val="005C24FD"/>
    <w:rsid w:val="005C601C"/>
    <w:rsid w:val="005C643C"/>
    <w:rsid w:val="005C6867"/>
    <w:rsid w:val="005D078F"/>
    <w:rsid w:val="005D10F7"/>
    <w:rsid w:val="005D275B"/>
    <w:rsid w:val="005D44DB"/>
    <w:rsid w:val="005D5A62"/>
    <w:rsid w:val="005D5DF0"/>
    <w:rsid w:val="005E19CA"/>
    <w:rsid w:val="005E1D85"/>
    <w:rsid w:val="005E2DB6"/>
    <w:rsid w:val="005E31CB"/>
    <w:rsid w:val="005E36A0"/>
    <w:rsid w:val="005E36E4"/>
    <w:rsid w:val="005E549C"/>
    <w:rsid w:val="005E7F07"/>
    <w:rsid w:val="005F1ACC"/>
    <w:rsid w:val="005F3A2B"/>
    <w:rsid w:val="005F44ED"/>
    <w:rsid w:val="005F5113"/>
    <w:rsid w:val="00601535"/>
    <w:rsid w:val="0060163E"/>
    <w:rsid w:val="00601721"/>
    <w:rsid w:val="00603464"/>
    <w:rsid w:val="0060424A"/>
    <w:rsid w:val="00604564"/>
    <w:rsid w:val="0060715F"/>
    <w:rsid w:val="0060736B"/>
    <w:rsid w:val="00607426"/>
    <w:rsid w:val="0061041E"/>
    <w:rsid w:val="00610BFC"/>
    <w:rsid w:val="006112A9"/>
    <w:rsid w:val="00614C92"/>
    <w:rsid w:val="006150BE"/>
    <w:rsid w:val="006157F9"/>
    <w:rsid w:val="00616D71"/>
    <w:rsid w:val="006200AB"/>
    <w:rsid w:val="00620BBD"/>
    <w:rsid w:val="00620F40"/>
    <w:rsid w:val="00621A4B"/>
    <w:rsid w:val="00623C7F"/>
    <w:rsid w:val="00623CDE"/>
    <w:rsid w:val="00625836"/>
    <w:rsid w:val="0062745B"/>
    <w:rsid w:val="00627743"/>
    <w:rsid w:val="006279DC"/>
    <w:rsid w:val="00627DFA"/>
    <w:rsid w:val="00630244"/>
    <w:rsid w:val="00630A4C"/>
    <w:rsid w:val="0063192B"/>
    <w:rsid w:val="00633951"/>
    <w:rsid w:val="00634948"/>
    <w:rsid w:val="00635FF7"/>
    <w:rsid w:val="00636B17"/>
    <w:rsid w:val="00640955"/>
    <w:rsid w:val="0064144B"/>
    <w:rsid w:val="00641CAD"/>
    <w:rsid w:val="00641FD4"/>
    <w:rsid w:val="00642AB8"/>
    <w:rsid w:val="00643FCD"/>
    <w:rsid w:val="006471E6"/>
    <w:rsid w:val="00650117"/>
    <w:rsid w:val="00651392"/>
    <w:rsid w:val="0065215F"/>
    <w:rsid w:val="00653564"/>
    <w:rsid w:val="0065380E"/>
    <w:rsid w:val="006538F4"/>
    <w:rsid w:val="006539AF"/>
    <w:rsid w:val="00655B40"/>
    <w:rsid w:val="00657A46"/>
    <w:rsid w:val="0066236C"/>
    <w:rsid w:val="00662610"/>
    <w:rsid w:val="00662D9B"/>
    <w:rsid w:val="00664B21"/>
    <w:rsid w:val="00665E82"/>
    <w:rsid w:val="0066754E"/>
    <w:rsid w:val="0067038F"/>
    <w:rsid w:val="00671219"/>
    <w:rsid w:val="006722D6"/>
    <w:rsid w:val="0067248D"/>
    <w:rsid w:val="00672C53"/>
    <w:rsid w:val="00672F63"/>
    <w:rsid w:val="0067407A"/>
    <w:rsid w:val="00676D7B"/>
    <w:rsid w:val="00680697"/>
    <w:rsid w:val="00682482"/>
    <w:rsid w:val="00682EBA"/>
    <w:rsid w:val="00682FC5"/>
    <w:rsid w:val="0068470B"/>
    <w:rsid w:val="0068492E"/>
    <w:rsid w:val="00684A34"/>
    <w:rsid w:val="0068561C"/>
    <w:rsid w:val="00686479"/>
    <w:rsid w:val="00686E28"/>
    <w:rsid w:val="0068715B"/>
    <w:rsid w:val="0068797D"/>
    <w:rsid w:val="00687C39"/>
    <w:rsid w:val="006905CF"/>
    <w:rsid w:val="006918B7"/>
    <w:rsid w:val="00693614"/>
    <w:rsid w:val="00695444"/>
    <w:rsid w:val="006A0D2A"/>
    <w:rsid w:val="006A328E"/>
    <w:rsid w:val="006A3630"/>
    <w:rsid w:val="006A3BE0"/>
    <w:rsid w:val="006A4234"/>
    <w:rsid w:val="006A4A7A"/>
    <w:rsid w:val="006A4EAF"/>
    <w:rsid w:val="006A5100"/>
    <w:rsid w:val="006A572C"/>
    <w:rsid w:val="006A5E2C"/>
    <w:rsid w:val="006A68CD"/>
    <w:rsid w:val="006A7CFE"/>
    <w:rsid w:val="006B0753"/>
    <w:rsid w:val="006B3954"/>
    <w:rsid w:val="006B4F40"/>
    <w:rsid w:val="006B4FBB"/>
    <w:rsid w:val="006C1114"/>
    <w:rsid w:val="006C1CB5"/>
    <w:rsid w:val="006C1F94"/>
    <w:rsid w:val="006C2535"/>
    <w:rsid w:val="006C2C99"/>
    <w:rsid w:val="006C2CC7"/>
    <w:rsid w:val="006C2FC3"/>
    <w:rsid w:val="006C36E6"/>
    <w:rsid w:val="006C4F1E"/>
    <w:rsid w:val="006C53C4"/>
    <w:rsid w:val="006C5CC9"/>
    <w:rsid w:val="006C62A3"/>
    <w:rsid w:val="006C669E"/>
    <w:rsid w:val="006D0F42"/>
    <w:rsid w:val="006D1CDC"/>
    <w:rsid w:val="006D1D2A"/>
    <w:rsid w:val="006D479D"/>
    <w:rsid w:val="006D50A1"/>
    <w:rsid w:val="006D5282"/>
    <w:rsid w:val="006D61C1"/>
    <w:rsid w:val="006D7D88"/>
    <w:rsid w:val="006D7E9B"/>
    <w:rsid w:val="006E0CEC"/>
    <w:rsid w:val="006E1D17"/>
    <w:rsid w:val="006E2057"/>
    <w:rsid w:val="006E3689"/>
    <w:rsid w:val="006E3B54"/>
    <w:rsid w:val="006E6266"/>
    <w:rsid w:val="006E62F1"/>
    <w:rsid w:val="006E6EE1"/>
    <w:rsid w:val="006F0935"/>
    <w:rsid w:val="006F1A50"/>
    <w:rsid w:val="006F1E54"/>
    <w:rsid w:val="006F2C88"/>
    <w:rsid w:val="006F300F"/>
    <w:rsid w:val="006F30EC"/>
    <w:rsid w:val="006F5C6D"/>
    <w:rsid w:val="006F5C7F"/>
    <w:rsid w:val="006F5DC0"/>
    <w:rsid w:val="006F6139"/>
    <w:rsid w:val="006F6B17"/>
    <w:rsid w:val="006F6BE6"/>
    <w:rsid w:val="006F6FD9"/>
    <w:rsid w:val="007007BA"/>
    <w:rsid w:val="00700A06"/>
    <w:rsid w:val="00701335"/>
    <w:rsid w:val="00701E44"/>
    <w:rsid w:val="00702DD6"/>
    <w:rsid w:val="00703490"/>
    <w:rsid w:val="007061ED"/>
    <w:rsid w:val="007076D7"/>
    <w:rsid w:val="0071082A"/>
    <w:rsid w:val="007116BE"/>
    <w:rsid w:val="00711A9E"/>
    <w:rsid w:val="00714BA8"/>
    <w:rsid w:val="00716999"/>
    <w:rsid w:val="00717C1A"/>
    <w:rsid w:val="007224F0"/>
    <w:rsid w:val="00723FAF"/>
    <w:rsid w:val="0072440F"/>
    <w:rsid w:val="0072564F"/>
    <w:rsid w:val="0072572A"/>
    <w:rsid w:val="00725F4D"/>
    <w:rsid w:val="00726102"/>
    <w:rsid w:val="007265C6"/>
    <w:rsid w:val="00726A9B"/>
    <w:rsid w:val="0073107A"/>
    <w:rsid w:val="00733128"/>
    <w:rsid w:val="00736D9C"/>
    <w:rsid w:val="007372EE"/>
    <w:rsid w:val="00737970"/>
    <w:rsid w:val="0074264B"/>
    <w:rsid w:val="00742DD2"/>
    <w:rsid w:val="007465B8"/>
    <w:rsid w:val="00746C97"/>
    <w:rsid w:val="00747285"/>
    <w:rsid w:val="00747762"/>
    <w:rsid w:val="00751C88"/>
    <w:rsid w:val="0075334C"/>
    <w:rsid w:val="007540B6"/>
    <w:rsid w:val="0075551A"/>
    <w:rsid w:val="00755BA8"/>
    <w:rsid w:val="00755EA3"/>
    <w:rsid w:val="00756F50"/>
    <w:rsid w:val="00757A02"/>
    <w:rsid w:val="00760385"/>
    <w:rsid w:val="007608ED"/>
    <w:rsid w:val="007619B3"/>
    <w:rsid w:val="00761CED"/>
    <w:rsid w:val="00761E04"/>
    <w:rsid w:val="007624F6"/>
    <w:rsid w:val="007633C5"/>
    <w:rsid w:val="007642B2"/>
    <w:rsid w:val="00766741"/>
    <w:rsid w:val="00774DD1"/>
    <w:rsid w:val="00775580"/>
    <w:rsid w:val="007766F9"/>
    <w:rsid w:val="00776CF7"/>
    <w:rsid w:val="00780BD1"/>
    <w:rsid w:val="007817F0"/>
    <w:rsid w:val="0078233C"/>
    <w:rsid w:val="007827E8"/>
    <w:rsid w:val="0078322C"/>
    <w:rsid w:val="00785ADA"/>
    <w:rsid w:val="00786936"/>
    <w:rsid w:val="00786941"/>
    <w:rsid w:val="00786959"/>
    <w:rsid w:val="00786B8F"/>
    <w:rsid w:val="00786C8C"/>
    <w:rsid w:val="0079184A"/>
    <w:rsid w:val="00791903"/>
    <w:rsid w:val="00795663"/>
    <w:rsid w:val="0079589E"/>
    <w:rsid w:val="00796FDD"/>
    <w:rsid w:val="00797012"/>
    <w:rsid w:val="007A07E7"/>
    <w:rsid w:val="007A1E1E"/>
    <w:rsid w:val="007A2334"/>
    <w:rsid w:val="007A73EC"/>
    <w:rsid w:val="007A7B09"/>
    <w:rsid w:val="007A7E60"/>
    <w:rsid w:val="007B18C4"/>
    <w:rsid w:val="007B27DC"/>
    <w:rsid w:val="007B2850"/>
    <w:rsid w:val="007B4BA2"/>
    <w:rsid w:val="007B5B93"/>
    <w:rsid w:val="007B5E91"/>
    <w:rsid w:val="007B6BC6"/>
    <w:rsid w:val="007B6CFF"/>
    <w:rsid w:val="007C06EA"/>
    <w:rsid w:val="007C1EFC"/>
    <w:rsid w:val="007C2919"/>
    <w:rsid w:val="007C29FE"/>
    <w:rsid w:val="007C30C3"/>
    <w:rsid w:val="007C4327"/>
    <w:rsid w:val="007C467B"/>
    <w:rsid w:val="007C4D48"/>
    <w:rsid w:val="007C4FFE"/>
    <w:rsid w:val="007C57AB"/>
    <w:rsid w:val="007C6FC3"/>
    <w:rsid w:val="007C7CE3"/>
    <w:rsid w:val="007D0604"/>
    <w:rsid w:val="007D2C8B"/>
    <w:rsid w:val="007D3BBB"/>
    <w:rsid w:val="007D4F1E"/>
    <w:rsid w:val="007D6016"/>
    <w:rsid w:val="007D7A36"/>
    <w:rsid w:val="007D7D4A"/>
    <w:rsid w:val="007E4139"/>
    <w:rsid w:val="007E5B6D"/>
    <w:rsid w:val="007E5F11"/>
    <w:rsid w:val="007E5F62"/>
    <w:rsid w:val="007E5FAA"/>
    <w:rsid w:val="007E7289"/>
    <w:rsid w:val="007F03E6"/>
    <w:rsid w:val="007F2C70"/>
    <w:rsid w:val="007F5DEF"/>
    <w:rsid w:val="007F604A"/>
    <w:rsid w:val="007F6135"/>
    <w:rsid w:val="007F6E37"/>
    <w:rsid w:val="007F6F90"/>
    <w:rsid w:val="007F7F9C"/>
    <w:rsid w:val="00800B6F"/>
    <w:rsid w:val="00800D1F"/>
    <w:rsid w:val="00802DAA"/>
    <w:rsid w:val="008031F5"/>
    <w:rsid w:val="008035A5"/>
    <w:rsid w:val="008039A4"/>
    <w:rsid w:val="00803B22"/>
    <w:rsid w:val="0080462D"/>
    <w:rsid w:val="00805C79"/>
    <w:rsid w:val="00807B9A"/>
    <w:rsid w:val="00810015"/>
    <w:rsid w:val="008109D7"/>
    <w:rsid w:val="00811771"/>
    <w:rsid w:val="008119B0"/>
    <w:rsid w:val="00815012"/>
    <w:rsid w:val="0081589B"/>
    <w:rsid w:val="00815C3E"/>
    <w:rsid w:val="00817CD6"/>
    <w:rsid w:val="00820117"/>
    <w:rsid w:val="00820543"/>
    <w:rsid w:val="00821721"/>
    <w:rsid w:val="008221BF"/>
    <w:rsid w:val="00823E65"/>
    <w:rsid w:val="00823F58"/>
    <w:rsid w:val="008242F6"/>
    <w:rsid w:val="008254F4"/>
    <w:rsid w:val="00825B6B"/>
    <w:rsid w:val="008303D5"/>
    <w:rsid w:val="00830690"/>
    <w:rsid w:val="0083106C"/>
    <w:rsid w:val="00832FF2"/>
    <w:rsid w:val="00833C6A"/>
    <w:rsid w:val="00834153"/>
    <w:rsid w:val="008343B0"/>
    <w:rsid w:val="00834468"/>
    <w:rsid w:val="00835B35"/>
    <w:rsid w:val="00837665"/>
    <w:rsid w:val="0084050D"/>
    <w:rsid w:val="00841336"/>
    <w:rsid w:val="00841724"/>
    <w:rsid w:val="00841FD6"/>
    <w:rsid w:val="00843E85"/>
    <w:rsid w:val="00845032"/>
    <w:rsid w:val="00846ED1"/>
    <w:rsid w:val="00851336"/>
    <w:rsid w:val="00851CCD"/>
    <w:rsid w:val="008530B2"/>
    <w:rsid w:val="008535DE"/>
    <w:rsid w:val="00853C72"/>
    <w:rsid w:val="00854EB7"/>
    <w:rsid w:val="0085587C"/>
    <w:rsid w:val="0085742C"/>
    <w:rsid w:val="0085786D"/>
    <w:rsid w:val="0086022F"/>
    <w:rsid w:val="00860A66"/>
    <w:rsid w:val="00860EC8"/>
    <w:rsid w:val="0086127C"/>
    <w:rsid w:val="0086298A"/>
    <w:rsid w:val="008631F5"/>
    <w:rsid w:val="0086689B"/>
    <w:rsid w:val="00866A49"/>
    <w:rsid w:val="00867494"/>
    <w:rsid w:val="00867E4C"/>
    <w:rsid w:val="0087034C"/>
    <w:rsid w:val="00870604"/>
    <w:rsid w:val="00870834"/>
    <w:rsid w:val="00870BC3"/>
    <w:rsid w:val="00870D71"/>
    <w:rsid w:val="0087105D"/>
    <w:rsid w:val="0087117D"/>
    <w:rsid w:val="00872F33"/>
    <w:rsid w:val="008732DB"/>
    <w:rsid w:val="008733B0"/>
    <w:rsid w:val="008736F7"/>
    <w:rsid w:val="008751CB"/>
    <w:rsid w:val="008752FF"/>
    <w:rsid w:val="0087570F"/>
    <w:rsid w:val="00877C3C"/>
    <w:rsid w:val="00881640"/>
    <w:rsid w:val="00882284"/>
    <w:rsid w:val="00882CCC"/>
    <w:rsid w:val="008831CC"/>
    <w:rsid w:val="00883211"/>
    <w:rsid w:val="00884466"/>
    <w:rsid w:val="00884E2D"/>
    <w:rsid w:val="00887E64"/>
    <w:rsid w:val="00887F23"/>
    <w:rsid w:val="008909F0"/>
    <w:rsid w:val="00890B32"/>
    <w:rsid w:val="00891B32"/>
    <w:rsid w:val="00891D93"/>
    <w:rsid w:val="00893D8D"/>
    <w:rsid w:val="008943DF"/>
    <w:rsid w:val="008943E7"/>
    <w:rsid w:val="00894763"/>
    <w:rsid w:val="00895298"/>
    <w:rsid w:val="008A0B6D"/>
    <w:rsid w:val="008A1480"/>
    <w:rsid w:val="008A314A"/>
    <w:rsid w:val="008A5AAA"/>
    <w:rsid w:val="008A670B"/>
    <w:rsid w:val="008A7A00"/>
    <w:rsid w:val="008A7F0C"/>
    <w:rsid w:val="008B0652"/>
    <w:rsid w:val="008B0B5E"/>
    <w:rsid w:val="008B1478"/>
    <w:rsid w:val="008B1E85"/>
    <w:rsid w:val="008B261C"/>
    <w:rsid w:val="008B2768"/>
    <w:rsid w:val="008B294F"/>
    <w:rsid w:val="008B41AE"/>
    <w:rsid w:val="008C0082"/>
    <w:rsid w:val="008C0C66"/>
    <w:rsid w:val="008C0E67"/>
    <w:rsid w:val="008C1965"/>
    <w:rsid w:val="008C42BE"/>
    <w:rsid w:val="008C4DBB"/>
    <w:rsid w:val="008C529D"/>
    <w:rsid w:val="008C657E"/>
    <w:rsid w:val="008C664D"/>
    <w:rsid w:val="008C6E5F"/>
    <w:rsid w:val="008C77A9"/>
    <w:rsid w:val="008C78D7"/>
    <w:rsid w:val="008D023D"/>
    <w:rsid w:val="008D1820"/>
    <w:rsid w:val="008D2D55"/>
    <w:rsid w:val="008D3A96"/>
    <w:rsid w:val="008D3B68"/>
    <w:rsid w:val="008D3E37"/>
    <w:rsid w:val="008D3ED0"/>
    <w:rsid w:val="008D4539"/>
    <w:rsid w:val="008D463F"/>
    <w:rsid w:val="008D6625"/>
    <w:rsid w:val="008D6F72"/>
    <w:rsid w:val="008D7914"/>
    <w:rsid w:val="008E1705"/>
    <w:rsid w:val="008E2212"/>
    <w:rsid w:val="008E2586"/>
    <w:rsid w:val="008E2EA1"/>
    <w:rsid w:val="008E314D"/>
    <w:rsid w:val="008E48D0"/>
    <w:rsid w:val="008E636F"/>
    <w:rsid w:val="008E68F0"/>
    <w:rsid w:val="008E78C6"/>
    <w:rsid w:val="008E79A1"/>
    <w:rsid w:val="008E7F53"/>
    <w:rsid w:val="008F0203"/>
    <w:rsid w:val="008F065F"/>
    <w:rsid w:val="008F0BA4"/>
    <w:rsid w:val="008F1CC7"/>
    <w:rsid w:val="008F2250"/>
    <w:rsid w:val="008F37E6"/>
    <w:rsid w:val="008F5179"/>
    <w:rsid w:val="008F55A2"/>
    <w:rsid w:val="008F6468"/>
    <w:rsid w:val="008F6512"/>
    <w:rsid w:val="008F6993"/>
    <w:rsid w:val="008F7973"/>
    <w:rsid w:val="00900EEF"/>
    <w:rsid w:val="00901D28"/>
    <w:rsid w:val="00902B2C"/>
    <w:rsid w:val="00903E75"/>
    <w:rsid w:val="00904E63"/>
    <w:rsid w:val="00906EF5"/>
    <w:rsid w:val="00911649"/>
    <w:rsid w:val="00913D08"/>
    <w:rsid w:val="0091454B"/>
    <w:rsid w:val="009148E6"/>
    <w:rsid w:val="00915B8F"/>
    <w:rsid w:val="009164FA"/>
    <w:rsid w:val="009170F8"/>
    <w:rsid w:val="00917845"/>
    <w:rsid w:val="00917D20"/>
    <w:rsid w:val="00920F6F"/>
    <w:rsid w:val="00921BE2"/>
    <w:rsid w:val="00925060"/>
    <w:rsid w:val="00925E88"/>
    <w:rsid w:val="00926642"/>
    <w:rsid w:val="009277D7"/>
    <w:rsid w:val="00927FEA"/>
    <w:rsid w:val="00930F1F"/>
    <w:rsid w:val="009322A5"/>
    <w:rsid w:val="0093423C"/>
    <w:rsid w:val="00934F07"/>
    <w:rsid w:val="00936826"/>
    <w:rsid w:val="0093765A"/>
    <w:rsid w:val="009427AD"/>
    <w:rsid w:val="0094346D"/>
    <w:rsid w:val="009440DA"/>
    <w:rsid w:val="0094427C"/>
    <w:rsid w:val="00946E82"/>
    <w:rsid w:val="00947965"/>
    <w:rsid w:val="009501D0"/>
    <w:rsid w:val="009511CA"/>
    <w:rsid w:val="0095164D"/>
    <w:rsid w:val="009530F2"/>
    <w:rsid w:val="009561D0"/>
    <w:rsid w:val="0095667E"/>
    <w:rsid w:val="009571CB"/>
    <w:rsid w:val="00961012"/>
    <w:rsid w:val="00962453"/>
    <w:rsid w:val="00963EB7"/>
    <w:rsid w:val="00963EE3"/>
    <w:rsid w:val="009647DD"/>
    <w:rsid w:val="0096485B"/>
    <w:rsid w:val="009650E0"/>
    <w:rsid w:val="00965DC8"/>
    <w:rsid w:val="00966271"/>
    <w:rsid w:val="00966330"/>
    <w:rsid w:val="009711EE"/>
    <w:rsid w:val="00971E91"/>
    <w:rsid w:val="0097245E"/>
    <w:rsid w:val="00973BB0"/>
    <w:rsid w:val="00973CB7"/>
    <w:rsid w:val="00974234"/>
    <w:rsid w:val="0097510F"/>
    <w:rsid w:val="009768C3"/>
    <w:rsid w:val="00977468"/>
    <w:rsid w:val="00977AF4"/>
    <w:rsid w:val="009819D6"/>
    <w:rsid w:val="00982721"/>
    <w:rsid w:val="009843F7"/>
    <w:rsid w:val="00986749"/>
    <w:rsid w:val="00987533"/>
    <w:rsid w:val="0098782A"/>
    <w:rsid w:val="00990C32"/>
    <w:rsid w:val="0099185F"/>
    <w:rsid w:val="00991CF4"/>
    <w:rsid w:val="00991F5D"/>
    <w:rsid w:val="00992378"/>
    <w:rsid w:val="00993C3A"/>
    <w:rsid w:val="009946AE"/>
    <w:rsid w:val="00997440"/>
    <w:rsid w:val="00997A15"/>
    <w:rsid w:val="009A03DA"/>
    <w:rsid w:val="009A3569"/>
    <w:rsid w:val="009A412C"/>
    <w:rsid w:val="009A4FE4"/>
    <w:rsid w:val="009A5831"/>
    <w:rsid w:val="009A6DD4"/>
    <w:rsid w:val="009A7B78"/>
    <w:rsid w:val="009B30FB"/>
    <w:rsid w:val="009B328F"/>
    <w:rsid w:val="009B3A6C"/>
    <w:rsid w:val="009B5797"/>
    <w:rsid w:val="009B5994"/>
    <w:rsid w:val="009B69FA"/>
    <w:rsid w:val="009B7540"/>
    <w:rsid w:val="009C1222"/>
    <w:rsid w:val="009C2BC7"/>
    <w:rsid w:val="009C2EF5"/>
    <w:rsid w:val="009C5FE9"/>
    <w:rsid w:val="009D00B9"/>
    <w:rsid w:val="009D00E9"/>
    <w:rsid w:val="009D0707"/>
    <w:rsid w:val="009D1A93"/>
    <w:rsid w:val="009D2543"/>
    <w:rsid w:val="009D3352"/>
    <w:rsid w:val="009D5A37"/>
    <w:rsid w:val="009D6214"/>
    <w:rsid w:val="009D7E0A"/>
    <w:rsid w:val="009E03F7"/>
    <w:rsid w:val="009E155E"/>
    <w:rsid w:val="009E1986"/>
    <w:rsid w:val="009E420E"/>
    <w:rsid w:val="009E44A9"/>
    <w:rsid w:val="009E528D"/>
    <w:rsid w:val="009E740F"/>
    <w:rsid w:val="009E7ADF"/>
    <w:rsid w:val="009F2A6F"/>
    <w:rsid w:val="009F2B54"/>
    <w:rsid w:val="009F3D77"/>
    <w:rsid w:val="009F3E0F"/>
    <w:rsid w:val="009F42B2"/>
    <w:rsid w:val="009F51CD"/>
    <w:rsid w:val="009F5520"/>
    <w:rsid w:val="009F621A"/>
    <w:rsid w:val="009F6518"/>
    <w:rsid w:val="009F72E3"/>
    <w:rsid w:val="009F7D73"/>
    <w:rsid w:val="009F7E2C"/>
    <w:rsid w:val="00A00C09"/>
    <w:rsid w:val="00A02016"/>
    <w:rsid w:val="00A0237E"/>
    <w:rsid w:val="00A02885"/>
    <w:rsid w:val="00A03BAD"/>
    <w:rsid w:val="00A042BA"/>
    <w:rsid w:val="00A057FC"/>
    <w:rsid w:val="00A06DF8"/>
    <w:rsid w:val="00A077BC"/>
    <w:rsid w:val="00A0787E"/>
    <w:rsid w:val="00A102FE"/>
    <w:rsid w:val="00A109A2"/>
    <w:rsid w:val="00A123E3"/>
    <w:rsid w:val="00A12651"/>
    <w:rsid w:val="00A16779"/>
    <w:rsid w:val="00A268BD"/>
    <w:rsid w:val="00A26E0E"/>
    <w:rsid w:val="00A33B34"/>
    <w:rsid w:val="00A34377"/>
    <w:rsid w:val="00A356F7"/>
    <w:rsid w:val="00A35F31"/>
    <w:rsid w:val="00A36ABF"/>
    <w:rsid w:val="00A36D15"/>
    <w:rsid w:val="00A3771D"/>
    <w:rsid w:val="00A37E3E"/>
    <w:rsid w:val="00A42230"/>
    <w:rsid w:val="00A42F0B"/>
    <w:rsid w:val="00A4337C"/>
    <w:rsid w:val="00A436A0"/>
    <w:rsid w:val="00A436FB"/>
    <w:rsid w:val="00A437FA"/>
    <w:rsid w:val="00A438BE"/>
    <w:rsid w:val="00A45711"/>
    <w:rsid w:val="00A4767B"/>
    <w:rsid w:val="00A50B84"/>
    <w:rsid w:val="00A5104E"/>
    <w:rsid w:val="00A51051"/>
    <w:rsid w:val="00A51BC9"/>
    <w:rsid w:val="00A525FA"/>
    <w:rsid w:val="00A52DC5"/>
    <w:rsid w:val="00A55756"/>
    <w:rsid w:val="00A55B39"/>
    <w:rsid w:val="00A55FC4"/>
    <w:rsid w:val="00A566E0"/>
    <w:rsid w:val="00A568FD"/>
    <w:rsid w:val="00A56E5E"/>
    <w:rsid w:val="00A61233"/>
    <w:rsid w:val="00A6300B"/>
    <w:rsid w:val="00A6363A"/>
    <w:rsid w:val="00A64F06"/>
    <w:rsid w:val="00A6519F"/>
    <w:rsid w:val="00A66309"/>
    <w:rsid w:val="00A666F6"/>
    <w:rsid w:val="00A669B2"/>
    <w:rsid w:val="00A71811"/>
    <w:rsid w:val="00A7200D"/>
    <w:rsid w:val="00A724B0"/>
    <w:rsid w:val="00A73E24"/>
    <w:rsid w:val="00A742B2"/>
    <w:rsid w:val="00A752A0"/>
    <w:rsid w:val="00A75383"/>
    <w:rsid w:val="00A7688A"/>
    <w:rsid w:val="00A80223"/>
    <w:rsid w:val="00A8036D"/>
    <w:rsid w:val="00A82962"/>
    <w:rsid w:val="00A85695"/>
    <w:rsid w:val="00A870BD"/>
    <w:rsid w:val="00A9130B"/>
    <w:rsid w:val="00A914D9"/>
    <w:rsid w:val="00A91DAC"/>
    <w:rsid w:val="00A954C0"/>
    <w:rsid w:val="00A963D9"/>
    <w:rsid w:val="00A9737C"/>
    <w:rsid w:val="00A97D1B"/>
    <w:rsid w:val="00AA06C9"/>
    <w:rsid w:val="00AA1299"/>
    <w:rsid w:val="00AA200F"/>
    <w:rsid w:val="00AA2AF9"/>
    <w:rsid w:val="00AA2B15"/>
    <w:rsid w:val="00AA3E6A"/>
    <w:rsid w:val="00AA484A"/>
    <w:rsid w:val="00AA4E49"/>
    <w:rsid w:val="00AA5D03"/>
    <w:rsid w:val="00AA7CC8"/>
    <w:rsid w:val="00AB04A8"/>
    <w:rsid w:val="00AB0627"/>
    <w:rsid w:val="00AB0EDE"/>
    <w:rsid w:val="00AB1A62"/>
    <w:rsid w:val="00AB4F13"/>
    <w:rsid w:val="00AB670B"/>
    <w:rsid w:val="00AB6F60"/>
    <w:rsid w:val="00AC0570"/>
    <w:rsid w:val="00AC182E"/>
    <w:rsid w:val="00AC25AD"/>
    <w:rsid w:val="00AC55AB"/>
    <w:rsid w:val="00AD0E5F"/>
    <w:rsid w:val="00AD15B6"/>
    <w:rsid w:val="00AD3337"/>
    <w:rsid w:val="00AD62C1"/>
    <w:rsid w:val="00AD7399"/>
    <w:rsid w:val="00AE02FC"/>
    <w:rsid w:val="00AE18FE"/>
    <w:rsid w:val="00AE3FED"/>
    <w:rsid w:val="00AE45C5"/>
    <w:rsid w:val="00AE4F3F"/>
    <w:rsid w:val="00AE5B29"/>
    <w:rsid w:val="00AE612B"/>
    <w:rsid w:val="00AE6418"/>
    <w:rsid w:val="00AE7429"/>
    <w:rsid w:val="00AE746A"/>
    <w:rsid w:val="00AF0708"/>
    <w:rsid w:val="00AF1934"/>
    <w:rsid w:val="00AF1BBF"/>
    <w:rsid w:val="00AF2B78"/>
    <w:rsid w:val="00AF3F05"/>
    <w:rsid w:val="00AF40E8"/>
    <w:rsid w:val="00AF7D87"/>
    <w:rsid w:val="00B0180E"/>
    <w:rsid w:val="00B01A0D"/>
    <w:rsid w:val="00B0231D"/>
    <w:rsid w:val="00B044CE"/>
    <w:rsid w:val="00B05A98"/>
    <w:rsid w:val="00B06272"/>
    <w:rsid w:val="00B106F0"/>
    <w:rsid w:val="00B12236"/>
    <w:rsid w:val="00B13511"/>
    <w:rsid w:val="00B138FF"/>
    <w:rsid w:val="00B151E7"/>
    <w:rsid w:val="00B16002"/>
    <w:rsid w:val="00B16945"/>
    <w:rsid w:val="00B17C7D"/>
    <w:rsid w:val="00B2065B"/>
    <w:rsid w:val="00B211D2"/>
    <w:rsid w:val="00B212B9"/>
    <w:rsid w:val="00B212EC"/>
    <w:rsid w:val="00B22C41"/>
    <w:rsid w:val="00B249E5"/>
    <w:rsid w:val="00B24C6C"/>
    <w:rsid w:val="00B24CAD"/>
    <w:rsid w:val="00B257D6"/>
    <w:rsid w:val="00B26063"/>
    <w:rsid w:val="00B262CE"/>
    <w:rsid w:val="00B26AA5"/>
    <w:rsid w:val="00B27EC4"/>
    <w:rsid w:val="00B31C8D"/>
    <w:rsid w:val="00B31FE7"/>
    <w:rsid w:val="00B340B6"/>
    <w:rsid w:val="00B34240"/>
    <w:rsid w:val="00B40093"/>
    <w:rsid w:val="00B40855"/>
    <w:rsid w:val="00B41E23"/>
    <w:rsid w:val="00B42445"/>
    <w:rsid w:val="00B43C39"/>
    <w:rsid w:val="00B456F2"/>
    <w:rsid w:val="00B459BA"/>
    <w:rsid w:val="00B46348"/>
    <w:rsid w:val="00B465EB"/>
    <w:rsid w:val="00B46B4C"/>
    <w:rsid w:val="00B46C16"/>
    <w:rsid w:val="00B46EAD"/>
    <w:rsid w:val="00B4722B"/>
    <w:rsid w:val="00B50895"/>
    <w:rsid w:val="00B537CE"/>
    <w:rsid w:val="00B53D26"/>
    <w:rsid w:val="00B5569E"/>
    <w:rsid w:val="00B5599F"/>
    <w:rsid w:val="00B57157"/>
    <w:rsid w:val="00B602C0"/>
    <w:rsid w:val="00B60A8B"/>
    <w:rsid w:val="00B60DFE"/>
    <w:rsid w:val="00B613D8"/>
    <w:rsid w:val="00B61CA7"/>
    <w:rsid w:val="00B62A71"/>
    <w:rsid w:val="00B638A7"/>
    <w:rsid w:val="00B64CB1"/>
    <w:rsid w:val="00B656C6"/>
    <w:rsid w:val="00B65E42"/>
    <w:rsid w:val="00B66A39"/>
    <w:rsid w:val="00B67255"/>
    <w:rsid w:val="00B67BA2"/>
    <w:rsid w:val="00B73F70"/>
    <w:rsid w:val="00B77126"/>
    <w:rsid w:val="00B777C7"/>
    <w:rsid w:val="00B8041C"/>
    <w:rsid w:val="00B816C7"/>
    <w:rsid w:val="00B85586"/>
    <w:rsid w:val="00B857B0"/>
    <w:rsid w:val="00B86B71"/>
    <w:rsid w:val="00B91A50"/>
    <w:rsid w:val="00B92BE4"/>
    <w:rsid w:val="00B93734"/>
    <w:rsid w:val="00B93744"/>
    <w:rsid w:val="00B94666"/>
    <w:rsid w:val="00B9582F"/>
    <w:rsid w:val="00B96543"/>
    <w:rsid w:val="00B96CC8"/>
    <w:rsid w:val="00BA0DFE"/>
    <w:rsid w:val="00BA3B65"/>
    <w:rsid w:val="00BA3CD9"/>
    <w:rsid w:val="00BA3D14"/>
    <w:rsid w:val="00BA4E68"/>
    <w:rsid w:val="00BB018E"/>
    <w:rsid w:val="00BB1884"/>
    <w:rsid w:val="00BB2829"/>
    <w:rsid w:val="00BB2D6A"/>
    <w:rsid w:val="00BB46FB"/>
    <w:rsid w:val="00BB5056"/>
    <w:rsid w:val="00BB5A1B"/>
    <w:rsid w:val="00BB7F18"/>
    <w:rsid w:val="00BC0128"/>
    <w:rsid w:val="00BC10F4"/>
    <w:rsid w:val="00BC1A9C"/>
    <w:rsid w:val="00BC1FC5"/>
    <w:rsid w:val="00BC3D37"/>
    <w:rsid w:val="00BD055C"/>
    <w:rsid w:val="00BD1246"/>
    <w:rsid w:val="00BD3C33"/>
    <w:rsid w:val="00BD3D7D"/>
    <w:rsid w:val="00BD4F13"/>
    <w:rsid w:val="00BD645E"/>
    <w:rsid w:val="00BD71ED"/>
    <w:rsid w:val="00BE0933"/>
    <w:rsid w:val="00BE1063"/>
    <w:rsid w:val="00BE3FBF"/>
    <w:rsid w:val="00BE439D"/>
    <w:rsid w:val="00BE5606"/>
    <w:rsid w:val="00BE69C3"/>
    <w:rsid w:val="00BE744A"/>
    <w:rsid w:val="00BF07F2"/>
    <w:rsid w:val="00BF20F2"/>
    <w:rsid w:val="00BF53D4"/>
    <w:rsid w:val="00BF68E5"/>
    <w:rsid w:val="00C00127"/>
    <w:rsid w:val="00C01F1E"/>
    <w:rsid w:val="00C02026"/>
    <w:rsid w:val="00C0252E"/>
    <w:rsid w:val="00C037EE"/>
    <w:rsid w:val="00C044B8"/>
    <w:rsid w:val="00C04580"/>
    <w:rsid w:val="00C04F19"/>
    <w:rsid w:val="00C11040"/>
    <w:rsid w:val="00C1242F"/>
    <w:rsid w:val="00C12515"/>
    <w:rsid w:val="00C126F0"/>
    <w:rsid w:val="00C13AFC"/>
    <w:rsid w:val="00C15492"/>
    <w:rsid w:val="00C15C99"/>
    <w:rsid w:val="00C166A4"/>
    <w:rsid w:val="00C16906"/>
    <w:rsid w:val="00C22BF5"/>
    <w:rsid w:val="00C23478"/>
    <w:rsid w:val="00C239A2"/>
    <w:rsid w:val="00C23A88"/>
    <w:rsid w:val="00C24767"/>
    <w:rsid w:val="00C247BB"/>
    <w:rsid w:val="00C262B6"/>
    <w:rsid w:val="00C306F6"/>
    <w:rsid w:val="00C3184A"/>
    <w:rsid w:val="00C31F8D"/>
    <w:rsid w:val="00C3323C"/>
    <w:rsid w:val="00C3431F"/>
    <w:rsid w:val="00C350C1"/>
    <w:rsid w:val="00C352DC"/>
    <w:rsid w:val="00C3670E"/>
    <w:rsid w:val="00C36E52"/>
    <w:rsid w:val="00C3743F"/>
    <w:rsid w:val="00C439ED"/>
    <w:rsid w:val="00C43C10"/>
    <w:rsid w:val="00C44711"/>
    <w:rsid w:val="00C44E7D"/>
    <w:rsid w:val="00C45F67"/>
    <w:rsid w:val="00C46BAD"/>
    <w:rsid w:val="00C46E5A"/>
    <w:rsid w:val="00C527CA"/>
    <w:rsid w:val="00C52AE7"/>
    <w:rsid w:val="00C54B08"/>
    <w:rsid w:val="00C54CEE"/>
    <w:rsid w:val="00C54EAC"/>
    <w:rsid w:val="00C56994"/>
    <w:rsid w:val="00C5781B"/>
    <w:rsid w:val="00C60003"/>
    <w:rsid w:val="00C611C0"/>
    <w:rsid w:val="00C620CC"/>
    <w:rsid w:val="00C6253B"/>
    <w:rsid w:val="00C63B35"/>
    <w:rsid w:val="00C63FC2"/>
    <w:rsid w:val="00C64404"/>
    <w:rsid w:val="00C662C4"/>
    <w:rsid w:val="00C67BC8"/>
    <w:rsid w:val="00C7013F"/>
    <w:rsid w:val="00C71284"/>
    <w:rsid w:val="00C71CC8"/>
    <w:rsid w:val="00C80CEA"/>
    <w:rsid w:val="00C80F00"/>
    <w:rsid w:val="00C82095"/>
    <w:rsid w:val="00C82998"/>
    <w:rsid w:val="00C82E6B"/>
    <w:rsid w:val="00C835BC"/>
    <w:rsid w:val="00C862AF"/>
    <w:rsid w:val="00C864D9"/>
    <w:rsid w:val="00C86572"/>
    <w:rsid w:val="00C90043"/>
    <w:rsid w:val="00C91B11"/>
    <w:rsid w:val="00C91F52"/>
    <w:rsid w:val="00C94D50"/>
    <w:rsid w:val="00C955FF"/>
    <w:rsid w:val="00C97763"/>
    <w:rsid w:val="00CA1005"/>
    <w:rsid w:val="00CA1413"/>
    <w:rsid w:val="00CA1D25"/>
    <w:rsid w:val="00CA2585"/>
    <w:rsid w:val="00CA380D"/>
    <w:rsid w:val="00CA6EE3"/>
    <w:rsid w:val="00CB0906"/>
    <w:rsid w:val="00CB0D55"/>
    <w:rsid w:val="00CB209A"/>
    <w:rsid w:val="00CB299B"/>
    <w:rsid w:val="00CB33D6"/>
    <w:rsid w:val="00CB3725"/>
    <w:rsid w:val="00CB3982"/>
    <w:rsid w:val="00CB3A3B"/>
    <w:rsid w:val="00CB56E3"/>
    <w:rsid w:val="00CB78BF"/>
    <w:rsid w:val="00CB7EC8"/>
    <w:rsid w:val="00CC0D5E"/>
    <w:rsid w:val="00CC1979"/>
    <w:rsid w:val="00CC1B87"/>
    <w:rsid w:val="00CC3C97"/>
    <w:rsid w:val="00CC4779"/>
    <w:rsid w:val="00CC4D09"/>
    <w:rsid w:val="00CC65E9"/>
    <w:rsid w:val="00CC68E6"/>
    <w:rsid w:val="00CC6E99"/>
    <w:rsid w:val="00CC6ED5"/>
    <w:rsid w:val="00CC78A8"/>
    <w:rsid w:val="00CC7A99"/>
    <w:rsid w:val="00CD09ED"/>
    <w:rsid w:val="00CD2126"/>
    <w:rsid w:val="00CD314A"/>
    <w:rsid w:val="00CD345C"/>
    <w:rsid w:val="00CD3CF9"/>
    <w:rsid w:val="00CD4517"/>
    <w:rsid w:val="00CD5FFC"/>
    <w:rsid w:val="00CD7D59"/>
    <w:rsid w:val="00CE01AB"/>
    <w:rsid w:val="00CE065D"/>
    <w:rsid w:val="00CE0FB3"/>
    <w:rsid w:val="00CE47D6"/>
    <w:rsid w:val="00CE4B6D"/>
    <w:rsid w:val="00CE6AA5"/>
    <w:rsid w:val="00CE7068"/>
    <w:rsid w:val="00CE7417"/>
    <w:rsid w:val="00CF0681"/>
    <w:rsid w:val="00CF0D59"/>
    <w:rsid w:val="00CF14B2"/>
    <w:rsid w:val="00CF2C04"/>
    <w:rsid w:val="00CF5992"/>
    <w:rsid w:val="00CF66A8"/>
    <w:rsid w:val="00CF7BBF"/>
    <w:rsid w:val="00D01FC5"/>
    <w:rsid w:val="00D0279D"/>
    <w:rsid w:val="00D044F7"/>
    <w:rsid w:val="00D06686"/>
    <w:rsid w:val="00D070AE"/>
    <w:rsid w:val="00D10AA7"/>
    <w:rsid w:val="00D13486"/>
    <w:rsid w:val="00D13AE6"/>
    <w:rsid w:val="00D151CB"/>
    <w:rsid w:val="00D15E52"/>
    <w:rsid w:val="00D214B7"/>
    <w:rsid w:val="00D2153F"/>
    <w:rsid w:val="00D217A3"/>
    <w:rsid w:val="00D23C94"/>
    <w:rsid w:val="00D24154"/>
    <w:rsid w:val="00D2523C"/>
    <w:rsid w:val="00D27A86"/>
    <w:rsid w:val="00D31E24"/>
    <w:rsid w:val="00D32224"/>
    <w:rsid w:val="00D32EB4"/>
    <w:rsid w:val="00D338CC"/>
    <w:rsid w:val="00D34F8D"/>
    <w:rsid w:val="00D358D1"/>
    <w:rsid w:val="00D401A9"/>
    <w:rsid w:val="00D41133"/>
    <w:rsid w:val="00D4220A"/>
    <w:rsid w:val="00D443E4"/>
    <w:rsid w:val="00D4541C"/>
    <w:rsid w:val="00D4653B"/>
    <w:rsid w:val="00D50021"/>
    <w:rsid w:val="00D513E6"/>
    <w:rsid w:val="00D518BC"/>
    <w:rsid w:val="00D52BED"/>
    <w:rsid w:val="00D531DE"/>
    <w:rsid w:val="00D53243"/>
    <w:rsid w:val="00D5380B"/>
    <w:rsid w:val="00D53BCC"/>
    <w:rsid w:val="00D53C57"/>
    <w:rsid w:val="00D54A36"/>
    <w:rsid w:val="00D55420"/>
    <w:rsid w:val="00D56E0D"/>
    <w:rsid w:val="00D612CE"/>
    <w:rsid w:val="00D62398"/>
    <w:rsid w:val="00D62BB6"/>
    <w:rsid w:val="00D653C3"/>
    <w:rsid w:val="00D6660F"/>
    <w:rsid w:val="00D66B6D"/>
    <w:rsid w:val="00D67612"/>
    <w:rsid w:val="00D74845"/>
    <w:rsid w:val="00D749BD"/>
    <w:rsid w:val="00D74FB5"/>
    <w:rsid w:val="00D754CE"/>
    <w:rsid w:val="00D7635A"/>
    <w:rsid w:val="00D7658F"/>
    <w:rsid w:val="00D76A09"/>
    <w:rsid w:val="00D80A15"/>
    <w:rsid w:val="00D814E6"/>
    <w:rsid w:val="00D83161"/>
    <w:rsid w:val="00D85839"/>
    <w:rsid w:val="00D85BDB"/>
    <w:rsid w:val="00D863FE"/>
    <w:rsid w:val="00D910F5"/>
    <w:rsid w:val="00D92A78"/>
    <w:rsid w:val="00D92ECA"/>
    <w:rsid w:val="00D92FAA"/>
    <w:rsid w:val="00D93ACE"/>
    <w:rsid w:val="00D9490C"/>
    <w:rsid w:val="00D95801"/>
    <w:rsid w:val="00D964C3"/>
    <w:rsid w:val="00D96B9A"/>
    <w:rsid w:val="00D9762A"/>
    <w:rsid w:val="00D977D4"/>
    <w:rsid w:val="00DA080D"/>
    <w:rsid w:val="00DA2306"/>
    <w:rsid w:val="00DA3555"/>
    <w:rsid w:val="00DA4B6F"/>
    <w:rsid w:val="00DA4C54"/>
    <w:rsid w:val="00DA5153"/>
    <w:rsid w:val="00DA5567"/>
    <w:rsid w:val="00DA55BB"/>
    <w:rsid w:val="00DA6AA6"/>
    <w:rsid w:val="00DA6D24"/>
    <w:rsid w:val="00DB034C"/>
    <w:rsid w:val="00DB178E"/>
    <w:rsid w:val="00DB19AB"/>
    <w:rsid w:val="00DB1DE6"/>
    <w:rsid w:val="00DB265A"/>
    <w:rsid w:val="00DB27B4"/>
    <w:rsid w:val="00DB2B7F"/>
    <w:rsid w:val="00DB35AF"/>
    <w:rsid w:val="00DB371C"/>
    <w:rsid w:val="00DB4A17"/>
    <w:rsid w:val="00DB4F7C"/>
    <w:rsid w:val="00DB523F"/>
    <w:rsid w:val="00DB5F9C"/>
    <w:rsid w:val="00DB60BD"/>
    <w:rsid w:val="00DB7BD8"/>
    <w:rsid w:val="00DB7E8A"/>
    <w:rsid w:val="00DC00A7"/>
    <w:rsid w:val="00DC0B84"/>
    <w:rsid w:val="00DC14B4"/>
    <w:rsid w:val="00DC2327"/>
    <w:rsid w:val="00DC4131"/>
    <w:rsid w:val="00DC4263"/>
    <w:rsid w:val="00DC48A4"/>
    <w:rsid w:val="00DC4BB8"/>
    <w:rsid w:val="00DC78CB"/>
    <w:rsid w:val="00DC7BF9"/>
    <w:rsid w:val="00DC7DDD"/>
    <w:rsid w:val="00DD19DD"/>
    <w:rsid w:val="00DD5C25"/>
    <w:rsid w:val="00DD5D8E"/>
    <w:rsid w:val="00DD65AE"/>
    <w:rsid w:val="00DD6AA7"/>
    <w:rsid w:val="00DD6AE2"/>
    <w:rsid w:val="00DE022B"/>
    <w:rsid w:val="00DE0A46"/>
    <w:rsid w:val="00DE2593"/>
    <w:rsid w:val="00DE2A5C"/>
    <w:rsid w:val="00DE2B7B"/>
    <w:rsid w:val="00DE3C50"/>
    <w:rsid w:val="00DE5C22"/>
    <w:rsid w:val="00DE5EBC"/>
    <w:rsid w:val="00DE77C3"/>
    <w:rsid w:val="00DF0506"/>
    <w:rsid w:val="00DF14C8"/>
    <w:rsid w:val="00DF1FB4"/>
    <w:rsid w:val="00DF583C"/>
    <w:rsid w:val="00DF5ABC"/>
    <w:rsid w:val="00DF7BC6"/>
    <w:rsid w:val="00E02A58"/>
    <w:rsid w:val="00E03677"/>
    <w:rsid w:val="00E0455F"/>
    <w:rsid w:val="00E05FFB"/>
    <w:rsid w:val="00E07AD2"/>
    <w:rsid w:val="00E118D4"/>
    <w:rsid w:val="00E13B43"/>
    <w:rsid w:val="00E144FA"/>
    <w:rsid w:val="00E14790"/>
    <w:rsid w:val="00E14A3E"/>
    <w:rsid w:val="00E14B2D"/>
    <w:rsid w:val="00E14E6F"/>
    <w:rsid w:val="00E159B8"/>
    <w:rsid w:val="00E21B66"/>
    <w:rsid w:val="00E228F8"/>
    <w:rsid w:val="00E25E86"/>
    <w:rsid w:val="00E303F9"/>
    <w:rsid w:val="00E306AD"/>
    <w:rsid w:val="00E326B0"/>
    <w:rsid w:val="00E331E3"/>
    <w:rsid w:val="00E345F3"/>
    <w:rsid w:val="00E3540A"/>
    <w:rsid w:val="00E357F4"/>
    <w:rsid w:val="00E3600E"/>
    <w:rsid w:val="00E37C11"/>
    <w:rsid w:val="00E40327"/>
    <w:rsid w:val="00E40D29"/>
    <w:rsid w:val="00E417D4"/>
    <w:rsid w:val="00E41ECF"/>
    <w:rsid w:val="00E42303"/>
    <w:rsid w:val="00E450F3"/>
    <w:rsid w:val="00E45188"/>
    <w:rsid w:val="00E4629C"/>
    <w:rsid w:val="00E51433"/>
    <w:rsid w:val="00E525B3"/>
    <w:rsid w:val="00E55A41"/>
    <w:rsid w:val="00E55C79"/>
    <w:rsid w:val="00E5773F"/>
    <w:rsid w:val="00E62D72"/>
    <w:rsid w:val="00E62E17"/>
    <w:rsid w:val="00E63573"/>
    <w:rsid w:val="00E643DD"/>
    <w:rsid w:val="00E67EAF"/>
    <w:rsid w:val="00E72350"/>
    <w:rsid w:val="00E7539A"/>
    <w:rsid w:val="00E8184C"/>
    <w:rsid w:val="00E8299D"/>
    <w:rsid w:val="00E8519D"/>
    <w:rsid w:val="00E86744"/>
    <w:rsid w:val="00E90540"/>
    <w:rsid w:val="00E9131B"/>
    <w:rsid w:val="00E92F8E"/>
    <w:rsid w:val="00E930AA"/>
    <w:rsid w:val="00E9324D"/>
    <w:rsid w:val="00E95ACD"/>
    <w:rsid w:val="00E966FF"/>
    <w:rsid w:val="00EA0CDE"/>
    <w:rsid w:val="00EA21B4"/>
    <w:rsid w:val="00EA416B"/>
    <w:rsid w:val="00EA472E"/>
    <w:rsid w:val="00EA6BE5"/>
    <w:rsid w:val="00EA6F02"/>
    <w:rsid w:val="00EA7329"/>
    <w:rsid w:val="00EA753F"/>
    <w:rsid w:val="00EB0B22"/>
    <w:rsid w:val="00EB1BFB"/>
    <w:rsid w:val="00EB3001"/>
    <w:rsid w:val="00EB52D9"/>
    <w:rsid w:val="00EB6B65"/>
    <w:rsid w:val="00EB6DE1"/>
    <w:rsid w:val="00EB6F25"/>
    <w:rsid w:val="00EB70C1"/>
    <w:rsid w:val="00EC11F2"/>
    <w:rsid w:val="00EC122E"/>
    <w:rsid w:val="00EC1520"/>
    <w:rsid w:val="00EC18BF"/>
    <w:rsid w:val="00EC1F84"/>
    <w:rsid w:val="00EC2A8C"/>
    <w:rsid w:val="00EC594E"/>
    <w:rsid w:val="00EC6E7D"/>
    <w:rsid w:val="00ED107E"/>
    <w:rsid w:val="00ED1D39"/>
    <w:rsid w:val="00ED3C32"/>
    <w:rsid w:val="00ED4E10"/>
    <w:rsid w:val="00ED527C"/>
    <w:rsid w:val="00ED66BD"/>
    <w:rsid w:val="00ED6994"/>
    <w:rsid w:val="00ED6A1E"/>
    <w:rsid w:val="00ED722E"/>
    <w:rsid w:val="00ED72D6"/>
    <w:rsid w:val="00ED73DD"/>
    <w:rsid w:val="00ED7ECD"/>
    <w:rsid w:val="00ED7FDE"/>
    <w:rsid w:val="00EE1095"/>
    <w:rsid w:val="00EE4198"/>
    <w:rsid w:val="00EE4B28"/>
    <w:rsid w:val="00EF0A97"/>
    <w:rsid w:val="00EF1D50"/>
    <w:rsid w:val="00EF1E9A"/>
    <w:rsid w:val="00EF1F6B"/>
    <w:rsid w:val="00EF34C7"/>
    <w:rsid w:val="00EF3819"/>
    <w:rsid w:val="00EF4339"/>
    <w:rsid w:val="00EF4DD2"/>
    <w:rsid w:val="00EF58B9"/>
    <w:rsid w:val="00EF5E5B"/>
    <w:rsid w:val="00EF77CA"/>
    <w:rsid w:val="00F0011D"/>
    <w:rsid w:val="00F00913"/>
    <w:rsid w:val="00F01052"/>
    <w:rsid w:val="00F02AAC"/>
    <w:rsid w:val="00F02C78"/>
    <w:rsid w:val="00F041C9"/>
    <w:rsid w:val="00F067CE"/>
    <w:rsid w:val="00F07171"/>
    <w:rsid w:val="00F117DF"/>
    <w:rsid w:val="00F11E8D"/>
    <w:rsid w:val="00F14C9F"/>
    <w:rsid w:val="00F14FC0"/>
    <w:rsid w:val="00F15E94"/>
    <w:rsid w:val="00F214FB"/>
    <w:rsid w:val="00F217A3"/>
    <w:rsid w:val="00F22367"/>
    <w:rsid w:val="00F24056"/>
    <w:rsid w:val="00F26618"/>
    <w:rsid w:val="00F302E9"/>
    <w:rsid w:val="00F32412"/>
    <w:rsid w:val="00F32AAF"/>
    <w:rsid w:val="00F32AEA"/>
    <w:rsid w:val="00F333FE"/>
    <w:rsid w:val="00F33B8B"/>
    <w:rsid w:val="00F37C36"/>
    <w:rsid w:val="00F43822"/>
    <w:rsid w:val="00F443F5"/>
    <w:rsid w:val="00F4476B"/>
    <w:rsid w:val="00F44AA7"/>
    <w:rsid w:val="00F46BF3"/>
    <w:rsid w:val="00F473E8"/>
    <w:rsid w:val="00F52919"/>
    <w:rsid w:val="00F53AD8"/>
    <w:rsid w:val="00F544FD"/>
    <w:rsid w:val="00F54C1B"/>
    <w:rsid w:val="00F5543A"/>
    <w:rsid w:val="00F5568B"/>
    <w:rsid w:val="00F56739"/>
    <w:rsid w:val="00F56D6D"/>
    <w:rsid w:val="00F574B0"/>
    <w:rsid w:val="00F61129"/>
    <w:rsid w:val="00F61EFC"/>
    <w:rsid w:val="00F64BD3"/>
    <w:rsid w:val="00F6577D"/>
    <w:rsid w:val="00F659BC"/>
    <w:rsid w:val="00F66568"/>
    <w:rsid w:val="00F67DC1"/>
    <w:rsid w:val="00F709A5"/>
    <w:rsid w:val="00F70AE6"/>
    <w:rsid w:val="00F72D17"/>
    <w:rsid w:val="00F72E52"/>
    <w:rsid w:val="00F7395B"/>
    <w:rsid w:val="00F74825"/>
    <w:rsid w:val="00F76038"/>
    <w:rsid w:val="00F77281"/>
    <w:rsid w:val="00F77925"/>
    <w:rsid w:val="00F77FC9"/>
    <w:rsid w:val="00F8024F"/>
    <w:rsid w:val="00F8112C"/>
    <w:rsid w:val="00F815AA"/>
    <w:rsid w:val="00F83783"/>
    <w:rsid w:val="00F85122"/>
    <w:rsid w:val="00F85B57"/>
    <w:rsid w:val="00F870AC"/>
    <w:rsid w:val="00F8781E"/>
    <w:rsid w:val="00F90C37"/>
    <w:rsid w:val="00F91668"/>
    <w:rsid w:val="00F91F40"/>
    <w:rsid w:val="00F93303"/>
    <w:rsid w:val="00F93ABA"/>
    <w:rsid w:val="00F93D4F"/>
    <w:rsid w:val="00F94774"/>
    <w:rsid w:val="00F948E2"/>
    <w:rsid w:val="00F949F2"/>
    <w:rsid w:val="00F96B60"/>
    <w:rsid w:val="00F97311"/>
    <w:rsid w:val="00F9731A"/>
    <w:rsid w:val="00F974E6"/>
    <w:rsid w:val="00F976E8"/>
    <w:rsid w:val="00FA0037"/>
    <w:rsid w:val="00FA13AA"/>
    <w:rsid w:val="00FA213C"/>
    <w:rsid w:val="00FA3827"/>
    <w:rsid w:val="00FA3CFD"/>
    <w:rsid w:val="00FA57FD"/>
    <w:rsid w:val="00FA694F"/>
    <w:rsid w:val="00FA6B04"/>
    <w:rsid w:val="00FA754E"/>
    <w:rsid w:val="00FB074E"/>
    <w:rsid w:val="00FB0CA2"/>
    <w:rsid w:val="00FB1372"/>
    <w:rsid w:val="00FB14CB"/>
    <w:rsid w:val="00FB15AB"/>
    <w:rsid w:val="00FB31D9"/>
    <w:rsid w:val="00FB5B5F"/>
    <w:rsid w:val="00FB60A3"/>
    <w:rsid w:val="00FB7187"/>
    <w:rsid w:val="00FC03E7"/>
    <w:rsid w:val="00FC2837"/>
    <w:rsid w:val="00FC2BEC"/>
    <w:rsid w:val="00FC3C3E"/>
    <w:rsid w:val="00FC4120"/>
    <w:rsid w:val="00FC5152"/>
    <w:rsid w:val="00FC52A1"/>
    <w:rsid w:val="00FC532E"/>
    <w:rsid w:val="00FC5C82"/>
    <w:rsid w:val="00FC712E"/>
    <w:rsid w:val="00FD0E03"/>
    <w:rsid w:val="00FD0F34"/>
    <w:rsid w:val="00FD10BB"/>
    <w:rsid w:val="00FD12D9"/>
    <w:rsid w:val="00FD1E40"/>
    <w:rsid w:val="00FD27B6"/>
    <w:rsid w:val="00FD4861"/>
    <w:rsid w:val="00FD4BDD"/>
    <w:rsid w:val="00FD5AF0"/>
    <w:rsid w:val="00FD7173"/>
    <w:rsid w:val="00FD723F"/>
    <w:rsid w:val="00FE4A02"/>
    <w:rsid w:val="00FE51A3"/>
    <w:rsid w:val="00FE5FDF"/>
    <w:rsid w:val="00FE65AC"/>
    <w:rsid w:val="00FE7332"/>
    <w:rsid w:val="00FE78FF"/>
    <w:rsid w:val="00FF0400"/>
    <w:rsid w:val="00FF2B56"/>
    <w:rsid w:val="00FF3B56"/>
    <w:rsid w:val="00FF415C"/>
    <w:rsid w:val="00FF535F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D84F42"/>
  <w15:chartTrackingRefBased/>
  <w15:docId w15:val="{CD1A857B-A431-FB47-B7D4-DDC0F3C4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de-DE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554A09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554A09"/>
    <w:rPr>
      <w:rFonts w:eastAsia="SimSun" w:cs="Mangal"/>
      <w:kern w:val="1"/>
      <w:sz w:val="24"/>
      <w:szCs w:val="21"/>
      <w:lang w:val="de-DE"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554A09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554A09"/>
    <w:rPr>
      <w:rFonts w:eastAsia="SimSun" w:cs="Mangal"/>
      <w:kern w:val="1"/>
      <w:sz w:val="24"/>
      <w:szCs w:val="21"/>
      <w:lang w:val="de-DE" w:eastAsia="hi-IN" w:bidi="hi-IN"/>
    </w:rPr>
  </w:style>
  <w:style w:type="paragraph" w:styleId="Listenabsatz">
    <w:name w:val="List Paragraph"/>
    <w:basedOn w:val="Standard"/>
    <w:uiPriority w:val="34"/>
    <w:qFormat/>
    <w:rsid w:val="008242F6"/>
    <w:pPr>
      <w:ind w:left="720"/>
      <w:contextualSpacing/>
    </w:pPr>
    <w:rPr>
      <w:szCs w:val="21"/>
    </w:rPr>
  </w:style>
  <w:style w:type="paragraph" w:styleId="StandardWeb">
    <w:name w:val="Normal (Web)"/>
    <w:basedOn w:val="Standard"/>
    <w:uiPriority w:val="99"/>
    <w:unhideWhenUsed/>
    <w:rsid w:val="00921BE2"/>
    <w:pPr>
      <w:widowControl/>
      <w:suppressAutoHyphens w:val="0"/>
      <w:spacing w:before="100" w:beforeAutospacing="1" w:after="100" w:afterAutospacing="1"/>
    </w:pPr>
    <w:rPr>
      <w:rFonts w:eastAsiaTheme="minorEastAsia" w:cs="Times New Roman"/>
      <w:kern w:val="0"/>
      <w:lang w:val="de-AT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9E0EC-F825-48A8-8AB3-69C95410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Schinagl Walburga</dc:creator>
  <cp:keywords/>
  <cp:lastModifiedBy>Schinagl Walburga</cp:lastModifiedBy>
  <cp:revision>2</cp:revision>
  <cp:lastPrinted>2023-01-08T15:01:00Z</cp:lastPrinted>
  <dcterms:created xsi:type="dcterms:W3CDTF">2023-01-13T07:38:00Z</dcterms:created>
  <dcterms:modified xsi:type="dcterms:W3CDTF">2023-01-13T07:38:00Z</dcterms:modified>
</cp:coreProperties>
</file>